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DF36" w14:textId="1F682265" w:rsidR="009F451B" w:rsidRPr="00BC78BF" w:rsidRDefault="00EC3980" w:rsidP="009F13C0">
      <w:pPr>
        <w:spacing w:after="0"/>
        <w:jc w:val="center"/>
        <w:rPr>
          <w:b/>
          <w:sz w:val="26"/>
          <w:szCs w:val="26"/>
        </w:rPr>
      </w:pPr>
      <w:r w:rsidRPr="00BC78BF">
        <w:rPr>
          <w:b/>
          <w:sz w:val="26"/>
          <w:szCs w:val="26"/>
        </w:rPr>
        <w:t>Lista de Exercícios</w:t>
      </w:r>
      <w:r w:rsidR="009F13C0" w:rsidRPr="00BC78BF">
        <w:rPr>
          <w:b/>
          <w:sz w:val="26"/>
          <w:szCs w:val="26"/>
        </w:rPr>
        <w:t xml:space="preserve"> </w:t>
      </w:r>
      <w:r w:rsidR="00832493" w:rsidRPr="00BC78BF">
        <w:rPr>
          <w:b/>
          <w:sz w:val="26"/>
          <w:szCs w:val="26"/>
        </w:rPr>
        <w:t xml:space="preserve">– </w:t>
      </w:r>
      <w:r w:rsidR="008F1682" w:rsidRPr="00BC78BF">
        <w:rPr>
          <w:b/>
          <w:sz w:val="26"/>
          <w:szCs w:val="26"/>
        </w:rPr>
        <w:t>Introdução à Cinemática</w:t>
      </w:r>
    </w:p>
    <w:p w14:paraId="792BD67F" w14:textId="7BA1A398" w:rsidR="009F13C0" w:rsidRPr="008326E9" w:rsidRDefault="00336F39" w:rsidP="00336F39">
      <w:pPr>
        <w:tabs>
          <w:tab w:val="left" w:pos="5149"/>
          <w:tab w:val="center" w:pos="5386"/>
        </w:tabs>
        <w:spacing w:after="0"/>
      </w:pPr>
      <w:r w:rsidRPr="008326E9">
        <w:tab/>
      </w:r>
      <w:r w:rsidRPr="008326E9">
        <w:tab/>
      </w:r>
    </w:p>
    <w:p w14:paraId="4854AED1" w14:textId="77777777" w:rsidR="00EC3980" w:rsidRPr="008326E9" w:rsidRDefault="00EC3980" w:rsidP="009F13C0">
      <w:pPr>
        <w:autoSpaceDE w:val="0"/>
        <w:autoSpaceDN w:val="0"/>
        <w:adjustRightInd w:val="0"/>
        <w:spacing w:after="0"/>
        <w:jc w:val="both"/>
        <w:rPr>
          <w:lang w:eastAsia="zh-CN"/>
        </w:rPr>
        <w:sectPr w:rsidR="00EC3980" w:rsidRPr="008326E9" w:rsidSect="004A6AA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426" w:right="567" w:bottom="567" w:left="567" w:header="680" w:footer="709" w:gutter="0"/>
          <w:cols w:sep="1" w:space="288"/>
          <w:docGrid w:linePitch="360"/>
        </w:sectPr>
      </w:pPr>
    </w:p>
    <w:p w14:paraId="4F629184" w14:textId="66AEFB29" w:rsidR="00B61902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b/>
          <w:sz w:val="18"/>
          <w:szCs w:val="18"/>
          <w:lang w:eastAsia="zh-CN"/>
        </w:rPr>
        <w:t>1. (Unicamp 2017)</w:t>
      </w:r>
      <w:r w:rsidRPr="00F8352A">
        <w:rPr>
          <w:sz w:val="18"/>
          <w:szCs w:val="18"/>
          <w:lang w:eastAsia="zh-CN"/>
        </w:rPr>
        <w:t xml:space="preserve"> Em 2016 foi batido o recorde de voo ininterrupto mais longo da história. O avião Solar Impulse 2, movido a energia solar, percorreu quase </w:t>
      </w:r>
      <w:r w:rsidR="00B61902" w:rsidRPr="00BC78BF">
        <w:rPr>
          <w:sz w:val="18"/>
          <w:szCs w:val="18"/>
          <w:lang w:eastAsia="zh-CN"/>
        </w:rPr>
        <w:t xml:space="preserve">6.480 km </w:t>
      </w:r>
      <w:r w:rsidRPr="00F8352A">
        <w:rPr>
          <w:sz w:val="18"/>
          <w:szCs w:val="18"/>
          <w:lang w:eastAsia="zh-CN"/>
        </w:rPr>
        <w:t xml:space="preserve">em aproximadamente </w:t>
      </w:r>
      <w:r w:rsidR="00B61902" w:rsidRPr="00BC78BF">
        <w:rPr>
          <w:sz w:val="18"/>
          <w:szCs w:val="18"/>
          <w:lang w:eastAsia="zh-CN"/>
        </w:rPr>
        <w:t>5</w:t>
      </w:r>
      <w:r w:rsidRPr="00F8352A">
        <w:rPr>
          <w:sz w:val="18"/>
          <w:szCs w:val="18"/>
          <w:lang w:eastAsia="zh-CN"/>
        </w:rPr>
        <w:t xml:space="preserve"> dias, partindo de Nagoya no Japão até o Havaí nos Estados Unidos da América.</w:t>
      </w:r>
      <w:r w:rsidR="00B61902" w:rsidRPr="00BC78BF">
        <w:rPr>
          <w:sz w:val="18"/>
          <w:szCs w:val="18"/>
          <w:lang w:eastAsia="zh-CN"/>
        </w:rPr>
        <w:t xml:space="preserve"> </w:t>
      </w:r>
      <w:r w:rsidRPr="00F8352A">
        <w:rPr>
          <w:sz w:val="18"/>
          <w:szCs w:val="18"/>
          <w:lang w:eastAsia="zh-CN"/>
        </w:rPr>
        <w:t>A velocidade escalar média desenvolvida pelo avião foi de aproximadamente</w:t>
      </w:r>
    </w:p>
    <w:p w14:paraId="40D54C5F" w14:textId="663B30DF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a) </w:t>
      </w:r>
      <w:r w:rsidR="008F1682" w:rsidRPr="00BC78BF">
        <w:rPr>
          <w:sz w:val="18"/>
          <w:szCs w:val="18"/>
          <w:lang w:eastAsia="zh-CN"/>
        </w:rPr>
        <w:t>54</w:t>
      </w:r>
      <w:r w:rsidR="00B61902" w:rsidRPr="00BC78BF">
        <w:rPr>
          <w:sz w:val="18"/>
          <w:szCs w:val="18"/>
          <w:lang w:eastAsia="zh-CN"/>
        </w:rPr>
        <w:t xml:space="preserve"> </w:t>
      </w:r>
      <w:r w:rsidR="008F1682" w:rsidRPr="00BC78BF">
        <w:rPr>
          <w:sz w:val="18"/>
          <w:szCs w:val="18"/>
          <w:lang w:eastAsia="zh-CN"/>
        </w:rPr>
        <w:t>km/h.</w:t>
      </w:r>
      <w:r w:rsidRPr="00F8352A">
        <w:rPr>
          <w:sz w:val="18"/>
          <w:szCs w:val="18"/>
          <w:lang w:eastAsia="zh-CN"/>
        </w:rPr>
        <w:t xml:space="preserve">   </w:t>
      </w:r>
    </w:p>
    <w:p w14:paraId="51DFAD41" w14:textId="07CEBD2C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b) </w:t>
      </w:r>
      <w:r w:rsidR="008F1682" w:rsidRPr="00BC78BF">
        <w:rPr>
          <w:sz w:val="18"/>
          <w:szCs w:val="18"/>
          <w:lang w:eastAsia="zh-CN"/>
        </w:rPr>
        <w:t>15</w:t>
      </w:r>
      <w:r w:rsidR="00B61902" w:rsidRPr="00BC78BF">
        <w:rPr>
          <w:sz w:val="18"/>
          <w:szCs w:val="18"/>
          <w:lang w:eastAsia="zh-CN"/>
        </w:rPr>
        <w:t xml:space="preserve"> </w:t>
      </w:r>
      <w:r w:rsidR="008F1682" w:rsidRPr="00BC78BF">
        <w:rPr>
          <w:sz w:val="18"/>
          <w:szCs w:val="18"/>
          <w:lang w:eastAsia="zh-CN"/>
        </w:rPr>
        <w:t>km/h</w:t>
      </w:r>
      <w:r w:rsidRPr="00F8352A">
        <w:rPr>
          <w:sz w:val="18"/>
          <w:szCs w:val="18"/>
          <w:lang w:eastAsia="zh-CN"/>
        </w:rPr>
        <w:t xml:space="preserve">   </w:t>
      </w:r>
    </w:p>
    <w:p w14:paraId="0D06812A" w14:textId="7E0299C1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c) </w:t>
      </w:r>
      <w:r w:rsidR="00B61902" w:rsidRPr="00BC78BF">
        <w:rPr>
          <w:sz w:val="18"/>
          <w:szCs w:val="18"/>
          <w:lang w:eastAsia="zh-CN"/>
        </w:rPr>
        <w:t>1296 km/h</w:t>
      </w:r>
      <w:r w:rsidRPr="00F8352A">
        <w:rPr>
          <w:sz w:val="18"/>
          <w:szCs w:val="18"/>
          <w:lang w:eastAsia="zh-CN"/>
        </w:rPr>
        <w:t xml:space="preserve">  </w:t>
      </w:r>
    </w:p>
    <w:p w14:paraId="4D95E6F9" w14:textId="7074930A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d) </w:t>
      </w:r>
      <w:r w:rsidR="00B61902" w:rsidRPr="00BC78BF">
        <w:rPr>
          <w:sz w:val="18"/>
          <w:szCs w:val="18"/>
          <w:lang w:eastAsia="zh-CN"/>
        </w:rPr>
        <w:t>198 km/h</w:t>
      </w:r>
      <w:r w:rsidRPr="00F8352A">
        <w:rPr>
          <w:sz w:val="18"/>
          <w:szCs w:val="18"/>
          <w:lang w:eastAsia="zh-CN"/>
        </w:rPr>
        <w:t xml:space="preserve">   </w:t>
      </w:r>
    </w:p>
    <w:p w14:paraId="1E3DEB16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</w:p>
    <w:p w14:paraId="4029A605" w14:textId="05EF0055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sz w:val="18"/>
          <w:szCs w:val="18"/>
          <w:lang w:eastAsia="zh-CN"/>
        </w:rPr>
        <w:t>TEXTO PARA A PRÓXIMA QUESTÃO:</w:t>
      </w:r>
      <w:r w:rsidR="004C2029" w:rsidRPr="00BC78BF">
        <w:rPr>
          <w:sz w:val="18"/>
          <w:szCs w:val="18"/>
          <w:lang w:eastAsia="zh-CN"/>
        </w:rPr>
        <w:t xml:space="preserve"> </w:t>
      </w:r>
      <w:r w:rsidRPr="00F8352A">
        <w:rPr>
          <w:sz w:val="18"/>
          <w:szCs w:val="18"/>
          <w:lang w:eastAsia="zh-CN"/>
        </w:rPr>
        <w:t>Três teses sobre o avanço da febre amarela</w:t>
      </w:r>
    </w:p>
    <w:p w14:paraId="6B398A4A" w14:textId="7A552578" w:rsidR="00F8352A" w:rsidRPr="00F8352A" w:rsidRDefault="00F8352A" w:rsidP="008F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7"/>
          <w:szCs w:val="17"/>
          <w:lang w:eastAsia="zh-CN"/>
        </w:rPr>
      </w:pPr>
      <w:r w:rsidRPr="00F8352A">
        <w:rPr>
          <w:sz w:val="17"/>
          <w:szCs w:val="17"/>
          <w:lang w:eastAsia="zh-CN"/>
        </w:rPr>
        <w:t xml:space="preserve">Como a febre amarela rompeu os limites da Floresta Amazônica e alcançou o Sudeste, atingindo os grandes centros urbanos? A partir do ano passado, o número de casos da doença alcançou níveis sem precedentes nos últimos cinquenta anos. </w:t>
      </w:r>
      <w:r w:rsidRPr="00F8352A">
        <w:rPr>
          <w:sz w:val="17"/>
          <w:szCs w:val="17"/>
          <w:vertAlign w:val="superscript"/>
          <w:lang w:eastAsia="zh-CN"/>
        </w:rPr>
        <w:t>1</w:t>
      </w:r>
      <w:r w:rsidRPr="00F8352A">
        <w:rPr>
          <w:sz w:val="17"/>
          <w:szCs w:val="17"/>
          <w:lang w:eastAsia="zh-CN"/>
        </w:rPr>
        <w:t xml:space="preserve">Desde o início de 2017, foram confirmados 779 casos, 262 deles resultando em mortes. Trata-se do maior surto da forma silvestre da doença já registrado no país. Outros 435 registros ainda estão sob investigação. </w:t>
      </w:r>
    </w:p>
    <w:p w14:paraId="1291DD62" w14:textId="77777777" w:rsidR="008F1682" w:rsidRPr="005A4D66" w:rsidRDefault="00F8352A" w:rsidP="008F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7"/>
          <w:szCs w:val="17"/>
          <w:lang w:eastAsia="zh-CN"/>
        </w:rPr>
      </w:pPr>
      <w:r w:rsidRPr="00F8352A">
        <w:rPr>
          <w:sz w:val="17"/>
          <w:szCs w:val="17"/>
          <w:lang w:eastAsia="zh-CN"/>
        </w:rPr>
        <w:t xml:space="preserve">Como tudo começou? Os navios portugueses vindos da África nos séculos XVII e XVIII não trouxeram ao Brasil somente escravos e mercadorias. </w:t>
      </w:r>
      <w:r w:rsidRPr="00F8352A">
        <w:rPr>
          <w:sz w:val="17"/>
          <w:szCs w:val="17"/>
          <w:vertAlign w:val="superscript"/>
          <w:lang w:eastAsia="zh-CN"/>
        </w:rPr>
        <w:t>2</w:t>
      </w:r>
      <w:r w:rsidRPr="00F8352A">
        <w:rPr>
          <w:sz w:val="17"/>
          <w:szCs w:val="17"/>
          <w:lang w:eastAsia="zh-CN"/>
        </w:rPr>
        <w:t xml:space="preserve">Dois inimigos silenciosos vieram junto: o vírus da febre amarela e o mosquito </w:t>
      </w:r>
      <w:r w:rsidRPr="00F8352A">
        <w:rPr>
          <w:i/>
          <w:sz w:val="17"/>
          <w:szCs w:val="17"/>
          <w:lang w:eastAsia="zh-CN"/>
        </w:rPr>
        <w:t>Aedes aegypti</w:t>
      </w:r>
      <w:r w:rsidRPr="00F8352A">
        <w:rPr>
          <w:sz w:val="17"/>
          <w:szCs w:val="17"/>
          <w:lang w:eastAsia="zh-CN"/>
        </w:rPr>
        <w:t>. A consequência foi uma série de surtos de febre amarela urbana no Brasil, com milhares de mortos. Por volta de 1940, a febre amarela urbana foi erradicada. Mas o vírus migrou, pelo trânsito de pessoas infectadas, para zonas de floresta na região Amazônica. No início dos anos 2000, a febre amarela ressurgiu em áreas da Mata Atlântica. Três teses tentam explicar o fenômeno.</w:t>
      </w:r>
    </w:p>
    <w:p w14:paraId="5402B4CF" w14:textId="77777777" w:rsidR="008F1682" w:rsidRPr="005A4D66" w:rsidRDefault="00F8352A" w:rsidP="008F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7"/>
          <w:szCs w:val="17"/>
          <w:lang w:eastAsia="zh-CN"/>
        </w:rPr>
      </w:pPr>
      <w:r w:rsidRPr="00F8352A">
        <w:rPr>
          <w:sz w:val="17"/>
          <w:szCs w:val="17"/>
          <w:lang w:eastAsia="zh-CN"/>
        </w:rPr>
        <w:t xml:space="preserve">Segundo o professor Aloísio </w:t>
      </w:r>
      <w:proofErr w:type="spellStart"/>
      <w:r w:rsidRPr="00F8352A">
        <w:rPr>
          <w:sz w:val="17"/>
          <w:szCs w:val="17"/>
          <w:lang w:eastAsia="zh-CN"/>
        </w:rPr>
        <w:t>Falqueto</w:t>
      </w:r>
      <w:proofErr w:type="spellEnd"/>
      <w:r w:rsidRPr="00F8352A">
        <w:rPr>
          <w:sz w:val="17"/>
          <w:szCs w:val="17"/>
          <w:lang w:eastAsia="zh-CN"/>
        </w:rPr>
        <w:t xml:space="preserve">, da Universidade Federal do Espírito Santo, “uma pessoa pegou o vírus na Amazônia e entrou na Mata Atlântica depois, possivelmente na altura de Montes Claros, em Minas Gerais, onde surgiram casos de macacos e pessoas infectadas”. O vírus teria se espalhado porque os primatas da mata eram vulneráveis: como o vírus desaparece da região na década de 1940, não desenvolveram anticorpos. Logo os macacos passaram a ser mortos por seres humanos que temem contrair a doença. </w:t>
      </w:r>
      <w:r w:rsidRPr="00F8352A">
        <w:rPr>
          <w:sz w:val="17"/>
          <w:szCs w:val="17"/>
          <w:vertAlign w:val="superscript"/>
          <w:lang w:eastAsia="zh-CN"/>
        </w:rPr>
        <w:t>3</w:t>
      </w:r>
      <w:r w:rsidRPr="00F8352A">
        <w:rPr>
          <w:sz w:val="17"/>
          <w:szCs w:val="17"/>
          <w:lang w:eastAsia="zh-CN"/>
        </w:rPr>
        <w:t>O massacre desses bichos, porém, é um “tiro no pé”, o que faz crescer a chance de contaminação de pessoas. Sem primatas para picar na copa das árvores, os mosquitos procuram sangue humano.</w:t>
      </w:r>
    </w:p>
    <w:p w14:paraId="270B7591" w14:textId="77777777" w:rsidR="008F1682" w:rsidRPr="005A4D66" w:rsidRDefault="00F8352A" w:rsidP="008F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7"/>
          <w:szCs w:val="17"/>
          <w:lang w:eastAsia="zh-CN"/>
        </w:rPr>
      </w:pPr>
      <w:r w:rsidRPr="00F8352A">
        <w:rPr>
          <w:sz w:val="17"/>
          <w:szCs w:val="17"/>
          <w:lang w:eastAsia="zh-CN"/>
        </w:rPr>
        <w:t xml:space="preserve">De acordo com o pesquisador Ricardo Lourenço, do Instituto Oswaldo Cruz, os mosquitos transmissores da doença se deslocaram do Norte para o Sudeste, voando ao longo de rios e corredores de mata. Estima-se que um mosquito seja capaz de voar 3 km por dia. </w:t>
      </w:r>
      <w:r w:rsidRPr="00F8352A">
        <w:rPr>
          <w:sz w:val="17"/>
          <w:szCs w:val="17"/>
          <w:vertAlign w:val="superscript"/>
          <w:lang w:eastAsia="zh-CN"/>
        </w:rPr>
        <w:t>4</w:t>
      </w:r>
      <w:r w:rsidRPr="00F8352A">
        <w:rPr>
          <w:sz w:val="17"/>
          <w:szCs w:val="17"/>
          <w:lang w:eastAsia="zh-CN"/>
        </w:rPr>
        <w:t>Tanto o homem quanto o macaco, quando picados, só carregam o vírus da febre amarela por cerca de três dias. Depois disso, o organismo produz anticorpos. Em cerca de dez dias, primatas e humanos ou morrem ou se curam, tornando-se imunes à doença.</w:t>
      </w:r>
    </w:p>
    <w:p w14:paraId="6853DE12" w14:textId="77777777" w:rsidR="008F1682" w:rsidRPr="005A4D66" w:rsidRDefault="00F8352A" w:rsidP="008F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7"/>
          <w:szCs w:val="17"/>
          <w:lang w:eastAsia="zh-CN"/>
        </w:rPr>
      </w:pPr>
      <w:r w:rsidRPr="00F8352A">
        <w:rPr>
          <w:sz w:val="17"/>
          <w:szCs w:val="17"/>
          <w:lang w:eastAsia="zh-CN"/>
        </w:rPr>
        <w:t xml:space="preserve">Para o infectologista Eduardo </w:t>
      </w:r>
      <w:proofErr w:type="spellStart"/>
      <w:r w:rsidRPr="00F8352A">
        <w:rPr>
          <w:sz w:val="17"/>
          <w:szCs w:val="17"/>
          <w:lang w:eastAsia="zh-CN"/>
        </w:rPr>
        <w:t>Massad</w:t>
      </w:r>
      <w:proofErr w:type="spellEnd"/>
      <w:r w:rsidRPr="00F8352A">
        <w:rPr>
          <w:sz w:val="17"/>
          <w:szCs w:val="17"/>
          <w:lang w:eastAsia="zh-CN"/>
        </w:rPr>
        <w:t>, professor da Universidade de São Paulo, o rompimento da barragem da Samarco, em Mariana (MG), em 2015, teve papel relevante na disseminação acelerada da doença no Sudeste. A destruição do habitat natural de diferentes espécies teria reduzido significativamente os predadores naturais dos mosquitos. A tragédia ambiental ainda teria afetado o sistema imunológico dos macacos, tornando-os mais suscetíveis ao vírus.</w:t>
      </w:r>
    </w:p>
    <w:p w14:paraId="065E98BC" w14:textId="77777777" w:rsidR="008F1682" w:rsidRPr="005A4D66" w:rsidRDefault="00F8352A" w:rsidP="008F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7"/>
          <w:szCs w:val="17"/>
          <w:lang w:eastAsia="zh-CN"/>
        </w:rPr>
      </w:pPr>
      <w:r w:rsidRPr="00F8352A">
        <w:rPr>
          <w:sz w:val="17"/>
          <w:szCs w:val="17"/>
          <w:lang w:eastAsia="zh-CN"/>
        </w:rPr>
        <w:t xml:space="preserve">Por que é importante determinar a “viagem” do vírus? Basicamente, para orientar as campanhas de vacinação. Em 2014, Eduardo </w:t>
      </w:r>
      <w:proofErr w:type="spellStart"/>
      <w:r w:rsidRPr="00F8352A">
        <w:rPr>
          <w:sz w:val="17"/>
          <w:szCs w:val="17"/>
          <w:lang w:eastAsia="zh-CN"/>
        </w:rPr>
        <w:t>Massad</w:t>
      </w:r>
      <w:proofErr w:type="spellEnd"/>
      <w:r w:rsidRPr="00F8352A">
        <w:rPr>
          <w:sz w:val="17"/>
          <w:szCs w:val="17"/>
          <w:lang w:eastAsia="zh-CN"/>
        </w:rPr>
        <w:t xml:space="preserve"> elaborou um plano de imunização depois que 11 pessoas morreram vítimas de febre amarela em Botucatu (SP): “Eu fiz cálculos matemáticos para determinar qual seria a proporção da população nas áreas não vacinadas que deveria ser imunizada, considerando os riscos de efeitos adversos da vacina. Infelizmente, a Secretaria de Saúde não adotou essa estratégia. Os casos acontecem exatamente nas áreas onde eu havia recomendado a vacinação. A Secretaria está correndo atrás do prejuízo”. Desde julho de 2017, mais de 100 pessoas foram contaminadas em São Paulo e mais de 40 morreram.</w:t>
      </w:r>
    </w:p>
    <w:p w14:paraId="6D165D0C" w14:textId="6CF90F85" w:rsidR="008F1682" w:rsidRPr="00F8352A" w:rsidRDefault="00F8352A" w:rsidP="008F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  <w:lang w:eastAsia="zh-CN"/>
        </w:rPr>
      </w:pPr>
      <w:r w:rsidRPr="00F8352A">
        <w:rPr>
          <w:sz w:val="17"/>
          <w:szCs w:val="17"/>
          <w:lang w:eastAsia="zh-CN"/>
        </w:rPr>
        <w:t>O Ministério da Saúde afirmou em nota que, desde 2016, os estados e municípios vêm sendo orientados para a necessidade de intensificar as medidas de prevenção. A orientação é que pessoas em áreas de risco se vacinem</w:t>
      </w:r>
      <w:r w:rsidRPr="00F8352A">
        <w:rPr>
          <w:sz w:val="18"/>
          <w:szCs w:val="18"/>
          <w:lang w:eastAsia="zh-CN"/>
        </w:rPr>
        <w:t>.</w:t>
      </w:r>
    </w:p>
    <w:p w14:paraId="4DF225E8" w14:textId="77777777" w:rsidR="00F8352A" w:rsidRPr="00F8352A" w:rsidRDefault="00F8352A" w:rsidP="008F1682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  <w:lang w:eastAsia="zh-CN"/>
        </w:rPr>
      </w:pPr>
      <w:r w:rsidRPr="00F8352A">
        <w:rPr>
          <w:sz w:val="18"/>
          <w:szCs w:val="18"/>
          <w:lang w:eastAsia="zh-CN"/>
        </w:rPr>
        <w:t xml:space="preserve">NATHALIA PASSARINHO </w:t>
      </w:r>
    </w:p>
    <w:p w14:paraId="2186BB52" w14:textId="4BCA4B8B" w:rsidR="00F8352A" w:rsidRPr="00F8352A" w:rsidRDefault="00F8352A" w:rsidP="008F1682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  <w:lang w:eastAsia="zh-CN"/>
        </w:rPr>
      </w:pPr>
      <w:r w:rsidRPr="00F8352A">
        <w:rPr>
          <w:sz w:val="18"/>
          <w:szCs w:val="18"/>
          <w:lang w:eastAsia="zh-CN"/>
        </w:rPr>
        <w:t xml:space="preserve">Adaptado de bbc.com, 06/02/2018. </w:t>
      </w:r>
    </w:p>
    <w:p w14:paraId="7D73261D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</w:p>
    <w:p w14:paraId="0F6660DB" w14:textId="582D8E0A" w:rsidR="00F215E3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b/>
          <w:sz w:val="18"/>
          <w:szCs w:val="18"/>
          <w:lang w:eastAsia="zh-CN"/>
        </w:rPr>
        <w:t>2. (Uerj 2019)</w:t>
      </w:r>
      <w:r w:rsidRPr="00F8352A">
        <w:rPr>
          <w:sz w:val="18"/>
          <w:szCs w:val="18"/>
          <w:lang w:eastAsia="zh-CN"/>
        </w:rPr>
        <w:t xml:space="preserve"> Estima-se que um mosquito seja capaz de voar </w:t>
      </w:r>
      <w:r w:rsidR="008F1682" w:rsidRPr="00BC78BF">
        <w:rPr>
          <w:sz w:val="18"/>
          <w:szCs w:val="18"/>
          <w:lang w:eastAsia="zh-CN"/>
        </w:rPr>
        <w:t>3,0 km</w:t>
      </w:r>
      <w:r w:rsidRPr="00F8352A">
        <w:rPr>
          <w:sz w:val="18"/>
          <w:szCs w:val="18"/>
          <w:lang w:eastAsia="zh-CN"/>
        </w:rPr>
        <w:t xml:space="preserve"> por dia, como informa o texto.</w:t>
      </w:r>
      <w:r w:rsidR="008F1682" w:rsidRPr="00BC78BF">
        <w:rPr>
          <w:sz w:val="18"/>
          <w:szCs w:val="18"/>
          <w:lang w:eastAsia="zh-CN"/>
        </w:rPr>
        <w:t xml:space="preserve"> </w:t>
      </w:r>
      <w:r w:rsidRPr="00F8352A">
        <w:rPr>
          <w:sz w:val="18"/>
          <w:szCs w:val="18"/>
          <w:lang w:eastAsia="zh-CN"/>
        </w:rPr>
        <w:t xml:space="preserve">Nessas condições, a velocidade média do mosquito corresponde, em </w:t>
      </w:r>
      <w:r w:rsidR="008F1682" w:rsidRPr="00BC78BF">
        <w:rPr>
          <w:sz w:val="18"/>
          <w:szCs w:val="18"/>
          <w:lang w:eastAsia="zh-CN"/>
        </w:rPr>
        <w:t>km/h</w:t>
      </w:r>
      <w:r w:rsidRPr="00F8352A">
        <w:rPr>
          <w:sz w:val="18"/>
          <w:szCs w:val="18"/>
          <w:lang w:eastAsia="zh-CN"/>
        </w:rPr>
        <w:t xml:space="preserve"> a:</w:t>
      </w:r>
    </w:p>
    <w:p w14:paraId="20905043" w14:textId="3597A048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a) </w:t>
      </w:r>
      <w:r w:rsidR="00F215E3" w:rsidRPr="00BC78BF">
        <w:rPr>
          <w:sz w:val="18"/>
          <w:szCs w:val="18"/>
          <w:lang w:eastAsia="zh-CN"/>
        </w:rPr>
        <w:t>0,125</w:t>
      </w:r>
      <w:r w:rsidRPr="00F8352A">
        <w:rPr>
          <w:sz w:val="18"/>
          <w:szCs w:val="18"/>
          <w:lang w:eastAsia="zh-CN"/>
        </w:rPr>
        <w:t xml:space="preserve">   </w:t>
      </w:r>
    </w:p>
    <w:p w14:paraId="5B63DE13" w14:textId="1F9FD0D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>b)</w:t>
      </w:r>
      <w:r w:rsidR="00EC656C">
        <w:rPr>
          <w:sz w:val="18"/>
          <w:szCs w:val="18"/>
          <w:lang w:eastAsia="zh-CN"/>
        </w:rPr>
        <w:t xml:space="preserve"> </w:t>
      </w:r>
      <w:r w:rsidR="00F215E3" w:rsidRPr="00BC78BF">
        <w:rPr>
          <w:sz w:val="18"/>
          <w:szCs w:val="18"/>
          <w:lang w:eastAsia="zh-CN"/>
        </w:rPr>
        <w:t>0,250</w:t>
      </w:r>
      <w:r w:rsidRPr="00F8352A">
        <w:rPr>
          <w:sz w:val="18"/>
          <w:szCs w:val="18"/>
          <w:lang w:eastAsia="zh-CN"/>
        </w:rPr>
        <w:t xml:space="preserve">   </w:t>
      </w:r>
    </w:p>
    <w:p w14:paraId="214B6089" w14:textId="2BC0F54F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c) </w:t>
      </w:r>
      <w:r w:rsidR="00F215E3" w:rsidRPr="00BC78BF">
        <w:rPr>
          <w:sz w:val="18"/>
          <w:szCs w:val="18"/>
          <w:lang w:eastAsia="zh-CN"/>
        </w:rPr>
        <w:t>0,600</w:t>
      </w:r>
      <w:r w:rsidRPr="00F8352A">
        <w:rPr>
          <w:sz w:val="18"/>
          <w:szCs w:val="18"/>
          <w:lang w:eastAsia="zh-CN"/>
        </w:rPr>
        <w:t xml:space="preserve">   </w:t>
      </w:r>
      <w:bookmarkStart w:id="0" w:name="_GoBack"/>
      <w:bookmarkEnd w:id="0"/>
    </w:p>
    <w:p w14:paraId="63C3353E" w14:textId="239CE4F4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>d)</w:t>
      </w:r>
      <w:r w:rsidR="00F215E3" w:rsidRPr="00BC78BF">
        <w:rPr>
          <w:sz w:val="18"/>
          <w:szCs w:val="18"/>
          <w:lang w:eastAsia="zh-CN"/>
        </w:rPr>
        <w:t xml:space="preserve"> 0,800</w:t>
      </w:r>
      <w:r w:rsidRPr="00F8352A">
        <w:rPr>
          <w:sz w:val="18"/>
          <w:szCs w:val="18"/>
          <w:lang w:eastAsia="zh-CN"/>
        </w:rPr>
        <w:t xml:space="preserve">   </w:t>
      </w:r>
    </w:p>
    <w:p w14:paraId="52DE84AF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</w:p>
    <w:p w14:paraId="74078965" w14:textId="0C19E331" w:rsidR="00F215E3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b/>
          <w:sz w:val="18"/>
          <w:szCs w:val="18"/>
          <w:lang w:eastAsia="zh-CN"/>
        </w:rPr>
        <w:t>3. (</w:t>
      </w:r>
      <w:proofErr w:type="spellStart"/>
      <w:r w:rsidRPr="00F8352A">
        <w:rPr>
          <w:b/>
          <w:sz w:val="18"/>
          <w:szCs w:val="18"/>
          <w:lang w:eastAsia="zh-CN"/>
        </w:rPr>
        <w:t>Upf</w:t>
      </w:r>
      <w:proofErr w:type="spellEnd"/>
      <w:r w:rsidRPr="00F8352A">
        <w:rPr>
          <w:b/>
          <w:sz w:val="18"/>
          <w:szCs w:val="18"/>
          <w:lang w:eastAsia="zh-CN"/>
        </w:rPr>
        <w:t xml:space="preserve"> 2017)</w:t>
      </w:r>
      <w:r w:rsidRPr="00F8352A">
        <w:rPr>
          <w:sz w:val="18"/>
          <w:szCs w:val="18"/>
          <w:lang w:eastAsia="zh-CN"/>
        </w:rPr>
        <w:t xml:space="preserve">  Considerando as informações apresentadas, assinale a alternativa que indica o pássaro mais veloz.</w:t>
      </w:r>
    </w:p>
    <w:p w14:paraId="7DF7D32B" w14:textId="512EFF2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a) Beija-flores voam a aproximadamente </w:t>
      </w:r>
      <w:r w:rsidR="00F215E3" w:rsidRPr="00BC78BF">
        <w:rPr>
          <w:sz w:val="18"/>
          <w:szCs w:val="18"/>
          <w:lang w:eastAsia="zh-CN"/>
        </w:rPr>
        <w:t>88 km/h</w:t>
      </w:r>
      <w:r w:rsidRPr="00F8352A">
        <w:rPr>
          <w:sz w:val="18"/>
          <w:szCs w:val="18"/>
          <w:lang w:eastAsia="zh-CN"/>
        </w:rPr>
        <w:t xml:space="preserve"> </w:t>
      </w:r>
    </w:p>
    <w:p w14:paraId="276D22DE" w14:textId="12FF61F9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>b) Gaivotas voam a aproximadamente</w:t>
      </w:r>
      <w:r w:rsidR="00F215E3" w:rsidRPr="00BC78BF">
        <w:rPr>
          <w:sz w:val="18"/>
          <w:szCs w:val="18"/>
          <w:lang w:eastAsia="zh-CN"/>
        </w:rPr>
        <w:t xml:space="preserve"> 50 m/s</w:t>
      </w:r>
      <w:r w:rsidRPr="00F8352A">
        <w:rPr>
          <w:sz w:val="18"/>
          <w:szCs w:val="18"/>
          <w:lang w:eastAsia="zh-CN"/>
        </w:rPr>
        <w:t xml:space="preserve"> </w:t>
      </w:r>
    </w:p>
    <w:p w14:paraId="20DF5712" w14:textId="6A5E4906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c) Faisões voam a aproximadamente </w:t>
      </w:r>
      <w:r w:rsidR="00F215E3" w:rsidRPr="00BC78BF">
        <w:rPr>
          <w:sz w:val="18"/>
          <w:szCs w:val="18"/>
          <w:lang w:eastAsia="zh-CN"/>
        </w:rPr>
        <w:t>1,6 km/min</w:t>
      </w:r>
      <w:r w:rsidRPr="00F8352A">
        <w:rPr>
          <w:sz w:val="18"/>
          <w:szCs w:val="18"/>
          <w:lang w:eastAsia="zh-CN"/>
        </w:rPr>
        <w:t xml:space="preserve"> </w:t>
      </w:r>
    </w:p>
    <w:p w14:paraId="331C1EC3" w14:textId="3E245488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d) Pardais voam a aproximadamente </w:t>
      </w:r>
      <w:r w:rsidR="00F215E3" w:rsidRPr="00BC78BF">
        <w:rPr>
          <w:sz w:val="18"/>
          <w:szCs w:val="18"/>
          <w:lang w:eastAsia="zh-CN"/>
        </w:rPr>
        <w:t>583 m/min</w:t>
      </w:r>
      <w:r w:rsidRPr="00F8352A">
        <w:rPr>
          <w:sz w:val="18"/>
          <w:szCs w:val="18"/>
          <w:lang w:eastAsia="zh-CN"/>
        </w:rPr>
        <w:t xml:space="preserve"> </w:t>
      </w:r>
    </w:p>
    <w:p w14:paraId="58D4F4C8" w14:textId="12CBA7B9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e) Perdizes voam a aproximadamente </w:t>
      </w:r>
      <w:r w:rsidR="00F215E3" w:rsidRPr="00BC78BF">
        <w:rPr>
          <w:sz w:val="18"/>
          <w:szCs w:val="18"/>
          <w:lang w:eastAsia="zh-CN"/>
        </w:rPr>
        <w:t>100 cm/s.</w:t>
      </w:r>
      <w:r w:rsidRPr="00F8352A">
        <w:rPr>
          <w:sz w:val="18"/>
          <w:szCs w:val="18"/>
          <w:lang w:eastAsia="zh-CN"/>
        </w:rPr>
        <w:t xml:space="preserve"> </w:t>
      </w:r>
    </w:p>
    <w:p w14:paraId="25AA4EDB" w14:textId="77777777" w:rsidR="00BC78BF" w:rsidRPr="00BC78BF" w:rsidRDefault="00BC78BF" w:rsidP="00F8352A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eastAsia="zh-CN"/>
        </w:rPr>
      </w:pPr>
    </w:p>
    <w:p w14:paraId="6EEAC8D8" w14:textId="30A99261" w:rsidR="00F8352A" w:rsidRPr="00F8352A" w:rsidRDefault="00F8352A" w:rsidP="00BC78B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b/>
          <w:sz w:val="18"/>
          <w:szCs w:val="18"/>
          <w:lang w:eastAsia="zh-CN"/>
        </w:rPr>
        <w:t>4. (Fatec 2017)</w:t>
      </w:r>
      <w:r w:rsidRPr="00F8352A">
        <w:rPr>
          <w:sz w:val="18"/>
          <w:szCs w:val="18"/>
          <w:lang w:eastAsia="zh-CN"/>
        </w:rPr>
        <w:t xml:space="preserve">  Suponha que a velocidade média do </w:t>
      </w:r>
      <w:proofErr w:type="spellStart"/>
      <w:r w:rsidRPr="00F8352A">
        <w:rPr>
          <w:sz w:val="18"/>
          <w:szCs w:val="18"/>
          <w:lang w:eastAsia="zh-CN"/>
        </w:rPr>
        <w:t>Kasato</w:t>
      </w:r>
      <w:proofErr w:type="spellEnd"/>
      <w:r w:rsidRPr="00F8352A">
        <w:rPr>
          <w:sz w:val="18"/>
          <w:szCs w:val="18"/>
          <w:lang w:eastAsia="zh-CN"/>
        </w:rPr>
        <w:t xml:space="preserve"> </w:t>
      </w:r>
      <w:proofErr w:type="spellStart"/>
      <w:r w:rsidRPr="00F8352A">
        <w:rPr>
          <w:sz w:val="18"/>
          <w:szCs w:val="18"/>
          <w:lang w:eastAsia="zh-CN"/>
        </w:rPr>
        <w:t>Maru</w:t>
      </w:r>
      <w:proofErr w:type="spellEnd"/>
      <w:r w:rsidRPr="00F8352A">
        <w:rPr>
          <w:sz w:val="18"/>
          <w:szCs w:val="18"/>
          <w:lang w:eastAsia="zh-CN"/>
        </w:rPr>
        <w:t xml:space="preserve"> durante a sua viagem de</w:t>
      </w:r>
      <w:r w:rsidR="00F215E3" w:rsidRPr="00BC78BF">
        <w:rPr>
          <w:sz w:val="18"/>
          <w:szCs w:val="18"/>
          <w:lang w:eastAsia="zh-CN"/>
        </w:rPr>
        <w:t xml:space="preserve"> 52 </w:t>
      </w:r>
      <w:r w:rsidRPr="00F8352A">
        <w:rPr>
          <w:sz w:val="18"/>
          <w:szCs w:val="18"/>
          <w:lang w:eastAsia="zh-CN"/>
        </w:rPr>
        <w:t>dias do Japão ao Brasil em 1908 tenha sido de</w:t>
      </w:r>
      <w:r w:rsidR="00F215E3" w:rsidRPr="00BC78BF">
        <w:rPr>
          <w:sz w:val="18"/>
          <w:szCs w:val="18"/>
          <w:lang w:eastAsia="zh-CN"/>
        </w:rPr>
        <w:t xml:space="preserve"> 15 km/h.</w:t>
      </w:r>
      <w:r w:rsidR="00BC78BF">
        <w:rPr>
          <w:sz w:val="18"/>
          <w:szCs w:val="18"/>
          <w:lang w:eastAsia="zh-CN"/>
        </w:rPr>
        <w:t xml:space="preserve"> </w:t>
      </w:r>
      <w:r w:rsidRPr="00F8352A">
        <w:rPr>
          <w:sz w:val="18"/>
          <w:szCs w:val="18"/>
          <w:lang w:eastAsia="zh-CN"/>
        </w:rPr>
        <w:t>Podemos afirmar que, especificamente nessa viagem histórica para imigração japonesa, o navio percorreu, em milhas náuticas, aproximadamente, a distância de</w:t>
      </w:r>
    </w:p>
    <w:p w14:paraId="3C7DEA9D" w14:textId="0E591F7E" w:rsidR="004C2029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i/>
          <w:sz w:val="18"/>
          <w:szCs w:val="18"/>
          <w:lang w:eastAsia="zh-CN"/>
        </w:rPr>
        <w:t>Dado:</w:t>
      </w:r>
      <w:r w:rsidR="00F215E3" w:rsidRPr="00BC78BF">
        <w:rPr>
          <w:i/>
          <w:sz w:val="18"/>
          <w:szCs w:val="18"/>
          <w:lang w:eastAsia="zh-CN"/>
        </w:rPr>
        <w:t xml:space="preserve"> 1 milha náutica </w:t>
      </w:r>
      <w:r w:rsidR="004C2029" w:rsidRPr="00BC78BF">
        <w:rPr>
          <w:rFonts w:ascii="Cambria Math" w:hAnsi="Cambria Math" w:cs="Cambria Math"/>
          <w:i/>
          <w:sz w:val="18"/>
          <w:szCs w:val="18"/>
          <w:lang w:eastAsia="zh-CN"/>
        </w:rPr>
        <w:t>≅</w:t>
      </w:r>
      <w:r w:rsidR="004C2029" w:rsidRPr="00BC78BF">
        <w:rPr>
          <w:i/>
          <w:sz w:val="18"/>
          <w:szCs w:val="18"/>
          <w:lang w:eastAsia="zh-CN"/>
        </w:rPr>
        <w:t xml:space="preserve"> 1,85 km</w:t>
      </w:r>
    </w:p>
    <w:p w14:paraId="5897FD32" w14:textId="6AE3D029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a) </w:t>
      </w:r>
      <w:r w:rsidR="004C2029" w:rsidRPr="00BC78BF">
        <w:rPr>
          <w:sz w:val="18"/>
          <w:szCs w:val="18"/>
          <w:lang w:eastAsia="zh-CN"/>
        </w:rPr>
        <w:t>14.000.</w:t>
      </w:r>
    </w:p>
    <w:p w14:paraId="59D94F03" w14:textId="256614C5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b) </w:t>
      </w:r>
      <w:r w:rsidR="004C2029" w:rsidRPr="00BC78BF">
        <w:rPr>
          <w:sz w:val="18"/>
          <w:szCs w:val="18"/>
          <w:lang w:eastAsia="zh-CN"/>
        </w:rPr>
        <w:t>13.000.</w:t>
      </w:r>
    </w:p>
    <w:p w14:paraId="00B91CDB" w14:textId="0E252888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c) </w:t>
      </w:r>
      <w:r w:rsidR="004C2029" w:rsidRPr="00BC78BF">
        <w:rPr>
          <w:sz w:val="18"/>
          <w:szCs w:val="18"/>
          <w:lang w:eastAsia="zh-CN"/>
        </w:rPr>
        <w:t>12.000.</w:t>
      </w:r>
    </w:p>
    <w:p w14:paraId="5894AD36" w14:textId="43FDE246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d) </w:t>
      </w:r>
      <w:r w:rsidR="004C2029" w:rsidRPr="00BC78BF">
        <w:rPr>
          <w:sz w:val="18"/>
          <w:szCs w:val="18"/>
          <w:lang w:eastAsia="zh-CN"/>
        </w:rPr>
        <w:t>11.000.</w:t>
      </w:r>
    </w:p>
    <w:p w14:paraId="5AC5DE89" w14:textId="5A0271DB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e) </w:t>
      </w:r>
      <w:r w:rsidR="004C2029" w:rsidRPr="00BC78BF">
        <w:rPr>
          <w:sz w:val="18"/>
          <w:szCs w:val="18"/>
          <w:lang w:eastAsia="zh-CN"/>
        </w:rPr>
        <w:t>10.000</w:t>
      </w:r>
      <w:r w:rsidRPr="00F8352A">
        <w:rPr>
          <w:sz w:val="18"/>
          <w:szCs w:val="18"/>
          <w:lang w:eastAsia="zh-CN"/>
        </w:rPr>
        <w:t xml:space="preserve"> </w:t>
      </w:r>
    </w:p>
    <w:p w14:paraId="73F724FA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</w:p>
    <w:p w14:paraId="6B528AA5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b/>
          <w:sz w:val="18"/>
          <w:szCs w:val="18"/>
          <w:lang w:eastAsia="zh-CN"/>
        </w:rPr>
        <w:t>5. (Unicamp 2018)</w:t>
      </w:r>
      <w:r w:rsidRPr="00F8352A">
        <w:rPr>
          <w:sz w:val="18"/>
          <w:szCs w:val="18"/>
          <w:lang w:eastAsia="zh-CN"/>
        </w:rPr>
        <w:t xml:space="preserve">  Situado na costa peruana, </w:t>
      </w:r>
      <w:proofErr w:type="spellStart"/>
      <w:r w:rsidRPr="00F8352A">
        <w:rPr>
          <w:sz w:val="18"/>
          <w:szCs w:val="18"/>
          <w:lang w:eastAsia="zh-CN"/>
        </w:rPr>
        <w:t>Chankillo</w:t>
      </w:r>
      <w:proofErr w:type="spellEnd"/>
      <w:r w:rsidRPr="00F8352A">
        <w:rPr>
          <w:sz w:val="18"/>
          <w:szCs w:val="18"/>
          <w:lang w:eastAsia="zh-CN"/>
        </w:rPr>
        <w:t>, o mais antigo observatório das Américas, é composto por treze torres que se alinham de norte a sul ao longo de uma colina. Em 21 de dezembro, quando ocorre o solstício de verão no Hemisfério Sul, o Sol nasce à direita da primeira torre (sul), na extrema direita, a partir de um ponto de observação definido. À medida que os dias passam, a posição em que o Sol nasce se desloca entre as torres rumo à esquerda (norte). Pode-se calcular o dia do ano, observando-se qual torre coincide com a posição do Sol ao amanhecer. Em 21 de junho, solstício de inverno no Hemisfério Sul, o Sol nasce à esquerda da última torre na extrema esquerda e, à medida que os dias passam, vai se movendo rumo à direita, para reiniciar o ciclo no dezembro seguinte.</w:t>
      </w:r>
    </w:p>
    <w:p w14:paraId="589DD7A6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</w:p>
    <w:p w14:paraId="3A66D0F3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noProof/>
          <w:sz w:val="18"/>
          <w:szCs w:val="18"/>
          <w:lang w:val="en-US" w:eastAsia="zh-CN"/>
        </w:rPr>
        <w:drawing>
          <wp:inline distT="0" distB="0" distL="0" distR="0" wp14:anchorId="731D9968" wp14:editId="519330E7">
            <wp:extent cx="3409950" cy="1095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AC55C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</w:p>
    <w:p w14:paraId="3C220E0C" w14:textId="03960E18" w:rsidR="00F8352A" w:rsidRPr="00BC78BF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sz w:val="18"/>
          <w:szCs w:val="18"/>
          <w:lang w:eastAsia="zh-CN"/>
        </w:rPr>
        <w:t xml:space="preserve">Sabendo que as torres de </w:t>
      </w:r>
      <w:proofErr w:type="spellStart"/>
      <w:r w:rsidRPr="00F8352A">
        <w:rPr>
          <w:sz w:val="18"/>
          <w:szCs w:val="18"/>
          <w:lang w:eastAsia="zh-CN"/>
        </w:rPr>
        <w:t>Chankillo</w:t>
      </w:r>
      <w:proofErr w:type="spellEnd"/>
      <w:r w:rsidRPr="00F8352A">
        <w:rPr>
          <w:sz w:val="18"/>
          <w:szCs w:val="18"/>
          <w:lang w:eastAsia="zh-CN"/>
        </w:rPr>
        <w:t xml:space="preserve"> se posicionam ao longo de </w:t>
      </w:r>
      <w:r w:rsidR="004C2029" w:rsidRPr="00BC78BF">
        <w:rPr>
          <w:sz w:val="18"/>
          <w:szCs w:val="18"/>
          <w:lang w:eastAsia="zh-CN"/>
        </w:rPr>
        <w:t xml:space="preserve">300 </w:t>
      </w:r>
      <w:r w:rsidRPr="00F8352A">
        <w:rPr>
          <w:sz w:val="18"/>
          <w:szCs w:val="18"/>
          <w:lang w:eastAsia="zh-CN"/>
        </w:rPr>
        <w:t>metros no eixo norte-sul, a velocidade escalar média com a qual a posição do nascer do Sol se desloca através das torres é de aproximadamente</w:t>
      </w:r>
    </w:p>
    <w:p w14:paraId="0181C1F9" w14:textId="40672CD0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a) </w:t>
      </w:r>
      <w:r w:rsidR="004C2029" w:rsidRPr="00BC78BF">
        <w:rPr>
          <w:sz w:val="18"/>
          <w:szCs w:val="18"/>
          <w:lang w:eastAsia="zh-CN"/>
        </w:rPr>
        <w:t>0,8 m/dia.</w:t>
      </w:r>
    </w:p>
    <w:p w14:paraId="69FB183D" w14:textId="4CC1CBF9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b) </w:t>
      </w:r>
      <w:r w:rsidR="004C2029" w:rsidRPr="00BC78BF">
        <w:rPr>
          <w:sz w:val="18"/>
          <w:szCs w:val="18"/>
          <w:lang w:eastAsia="zh-CN"/>
        </w:rPr>
        <w:t>1,6 m/dia.</w:t>
      </w:r>
    </w:p>
    <w:p w14:paraId="60DDD17F" w14:textId="46C0B472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c) </w:t>
      </w:r>
      <w:r w:rsidR="004C2029" w:rsidRPr="00BC78BF">
        <w:rPr>
          <w:sz w:val="18"/>
          <w:szCs w:val="18"/>
          <w:lang w:eastAsia="zh-CN"/>
        </w:rPr>
        <w:t>25 m/dia.</w:t>
      </w:r>
    </w:p>
    <w:p w14:paraId="38BAEBAD" w14:textId="6285FC7B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d) </w:t>
      </w:r>
      <w:r w:rsidR="004C2029" w:rsidRPr="00BC78BF">
        <w:rPr>
          <w:sz w:val="18"/>
          <w:szCs w:val="18"/>
          <w:lang w:eastAsia="zh-CN"/>
        </w:rPr>
        <w:t>50 m/dia.</w:t>
      </w:r>
    </w:p>
    <w:p w14:paraId="75F00CF5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</w:p>
    <w:p w14:paraId="22C09425" w14:textId="407A7586" w:rsidR="00F8352A" w:rsidRPr="00BC78BF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b/>
          <w:sz w:val="18"/>
          <w:szCs w:val="18"/>
          <w:lang w:eastAsia="zh-CN"/>
        </w:rPr>
        <w:t>6. (Unesp 2018</w:t>
      </w:r>
      <w:proofErr w:type="gramStart"/>
      <w:r w:rsidRPr="00F8352A">
        <w:rPr>
          <w:b/>
          <w:sz w:val="18"/>
          <w:szCs w:val="18"/>
          <w:lang w:eastAsia="zh-CN"/>
        </w:rPr>
        <w:t>)</w:t>
      </w:r>
      <w:r w:rsidRPr="00F8352A">
        <w:rPr>
          <w:sz w:val="18"/>
          <w:szCs w:val="18"/>
          <w:lang w:eastAsia="zh-CN"/>
        </w:rPr>
        <w:t xml:space="preserve">  Juliana</w:t>
      </w:r>
      <w:proofErr w:type="gramEnd"/>
      <w:r w:rsidRPr="00F8352A">
        <w:rPr>
          <w:sz w:val="18"/>
          <w:szCs w:val="18"/>
          <w:lang w:eastAsia="zh-CN"/>
        </w:rPr>
        <w:t xml:space="preserve"> pratica corridas e consegue correr </w:t>
      </w:r>
      <w:r w:rsidR="00404AAB" w:rsidRPr="00BC78BF">
        <w:rPr>
          <w:sz w:val="18"/>
          <w:szCs w:val="18"/>
          <w:lang w:eastAsia="zh-CN"/>
        </w:rPr>
        <w:t>5,0 km</w:t>
      </w:r>
      <w:r w:rsidRPr="00F8352A">
        <w:rPr>
          <w:sz w:val="18"/>
          <w:szCs w:val="18"/>
          <w:lang w:eastAsia="zh-CN"/>
        </w:rPr>
        <w:t xml:space="preserve"> em meia hora. Seu próximo desafio é participar da corrida de São Silvestre, cujo percurso é de </w:t>
      </w:r>
      <w:r w:rsidR="00404AAB" w:rsidRPr="00BC78BF">
        <w:rPr>
          <w:sz w:val="18"/>
          <w:szCs w:val="18"/>
          <w:lang w:eastAsia="zh-CN"/>
        </w:rPr>
        <w:t>15 km.</w:t>
      </w:r>
      <w:r w:rsidRPr="00F8352A">
        <w:rPr>
          <w:sz w:val="18"/>
          <w:szCs w:val="18"/>
          <w:lang w:eastAsia="zh-CN"/>
        </w:rPr>
        <w:t xml:space="preserve"> Como é uma distância maior do que a que está acostumada a correr, seu instrutor orientou que diminuísse sua velocidade média habitual em</w:t>
      </w:r>
      <w:r w:rsidR="00404AAB" w:rsidRPr="00BC78BF">
        <w:rPr>
          <w:sz w:val="18"/>
          <w:szCs w:val="18"/>
          <w:lang w:eastAsia="zh-CN"/>
        </w:rPr>
        <w:t xml:space="preserve"> 40%</w:t>
      </w:r>
      <w:r w:rsidRPr="00F8352A">
        <w:rPr>
          <w:sz w:val="18"/>
          <w:szCs w:val="18"/>
          <w:lang w:eastAsia="zh-CN"/>
        </w:rPr>
        <w:t xml:space="preserve"> durante a nova prova. Se seguir a orientação de seu instrutor, Juliana completará a corrida de São Silvestre em </w:t>
      </w:r>
    </w:p>
    <w:p w14:paraId="51001520" w14:textId="05B9B5A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>a)</w:t>
      </w:r>
      <w:r w:rsidR="00404AAB" w:rsidRPr="00BC78BF">
        <w:rPr>
          <w:sz w:val="18"/>
          <w:szCs w:val="18"/>
          <w:lang w:eastAsia="zh-CN"/>
        </w:rPr>
        <w:t xml:space="preserve"> 2h 40 min.</w:t>
      </w:r>
    </w:p>
    <w:p w14:paraId="0B37439F" w14:textId="7EB86C15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b) </w:t>
      </w:r>
      <w:r w:rsidR="00404AAB" w:rsidRPr="00BC78BF">
        <w:rPr>
          <w:sz w:val="18"/>
          <w:szCs w:val="18"/>
          <w:lang w:eastAsia="zh-CN"/>
        </w:rPr>
        <w:t>3h 00 min.</w:t>
      </w:r>
    </w:p>
    <w:p w14:paraId="6229D9D1" w14:textId="3763507A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c) </w:t>
      </w:r>
      <w:r w:rsidR="00404AAB" w:rsidRPr="00BC78BF">
        <w:rPr>
          <w:sz w:val="18"/>
          <w:szCs w:val="18"/>
          <w:lang w:eastAsia="zh-CN"/>
        </w:rPr>
        <w:t>2h 15 min.</w:t>
      </w:r>
    </w:p>
    <w:p w14:paraId="7A960375" w14:textId="5A7D8982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d) </w:t>
      </w:r>
      <w:r w:rsidR="00404AAB" w:rsidRPr="00BC78BF">
        <w:rPr>
          <w:sz w:val="18"/>
          <w:szCs w:val="18"/>
          <w:lang w:eastAsia="zh-CN"/>
        </w:rPr>
        <w:t>2h 30 min.</w:t>
      </w:r>
    </w:p>
    <w:p w14:paraId="3C4EBEFB" w14:textId="1FE4C9B5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e) </w:t>
      </w:r>
      <w:r w:rsidR="00404AAB" w:rsidRPr="00BC78BF">
        <w:rPr>
          <w:sz w:val="18"/>
          <w:szCs w:val="18"/>
          <w:lang w:eastAsia="zh-CN"/>
        </w:rPr>
        <w:t>1h 52 min.</w:t>
      </w:r>
    </w:p>
    <w:p w14:paraId="34016678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</w:p>
    <w:p w14:paraId="34C4E7C8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eastAsia="zh-CN"/>
        </w:rPr>
      </w:pPr>
      <w:r w:rsidRPr="00F8352A">
        <w:rPr>
          <w:b/>
          <w:sz w:val="18"/>
          <w:szCs w:val="18"/>
          <w:lang w:eastAsia="zh-CN"/>
        </w:rPr>
        <w:t xml:space="preserve">7. (Mackenzie 2018)  </w:t>
      </w:r>
    </w:p>
    <w:p w14:paraId="00FCA380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noProof/>
          <w:sz w:val="18"/>
          <w:szCs w:val="18"/>
          <w:lang w:val="en-US" w:eastAsia="zh-CN"/>
        </w:rPr>
        <w:drawing>
          <wp:inline distT="0" distB="0" distL="0" distR="0" wp14:anchorId="16C7ED28" wp14:editId="0EE1C5D7">
            <wp:extent cx="3009900" cy="18002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D4337" w14:textId="3FCBF3EA" w:rsidR="00A91F83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sz w:val="18"/>
          <w:szCs w:val="18"/>
          <w:lang w:eastAsia="zh-CN"/>
        </w:rPr>
        <w:t xml:space="preserve">Uma pessoa realiza uma viagem de carro em uma estrada retilínea, parando para um lanche, de acordo com gráfico acima. A velocidade média nas primeiras </w:t>
      </w:r>
      <w:r w:rsidR="00A91F83" w:rsidRPr="00BC78BF">
        <w:rPr>
          <w:sz w:val="18"/>
          <w:szCs w:val="18"/>
          <w:lang w:eastAsia="zh-CN"/>
        </w:rPr>
        <w:t>5</w:t>
      </w:r>
      <w:r w:rsidRPr="00F8352A">
        <w:rPr>
          <w:sz w:val="18"/>
          <w:szCs w:val="18"/>
          <w:lang w:eastAsia="zh-CN"/>
        </w:rPr>
        <w:t xml:space="preserve"> horas deste movimento é</w:t>
      </w:r>
    </w:p>
    <w:p w14:paraId="7A647C42" w14:textId="4B33DE52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>a)</w:t>
      </w:r>
      <w:r w:rsidR="00A91F83" w:rsidRPr="00BC78BF">
        <w:rPr>
          <w:sz w:val="18"/>
          <w:szCs w:val="18"/>
          <w:lang w:eastAsia="zh-CN"/>
        </w:rPr>
        <w:t xml:space="preserve"> 10 km/h.</w:t>
      </w:r>
    </w:p>
    <w:p w14:paraId="7BFFDB6C" w14:textId="346B747E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b) </w:t>
      </w:r>
      <w:r w:rsidR="00A91F83" w:rsidRPr="00BC78BF">
        <w:rPr>
          <w:sz w:val="18"/>
          <w:szCs w:val="18"/>
          <w:lang w:eastAsia="zh-CN"/>
        </w:rPr>
        <w:t>12 km/h.</w:t>
      </w:r>
    </w:p>
    <w:p w14:paraId="2191AA5C" w14:textId="357CAFDE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c) </w:t>
      </w:r>
      <w:r w:rsidR="00A91F83" w:rsidRPr="00BC78BF">
        <w:rPr>
          <w:sz w:val="18"/>
          <w:szCs w:val="18"/>
          <w:lang w:eastAsia="zh-CN"/>
        </w:rPr>
        <w:t>15 km/h.</w:t>
      </w:r>
    </w:p>
    <w:p w14:paraId="6C414317" w14:textId="765655B2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d) </w:t>
      </w:r>
      <w:r w:rsidR="00A91F83" w:rsidRPr="00BC78BF">
        <w:rPr>
          <w:sz w:val="18"/>
          <w:szCs w:val="18"/>
          <w:lang w:eastAsia="zh-CN"/>
        </w:rPr>
        <w:t>30 km/h.</w:t>
      </w:r>
    </w:p>
    <w:p w14:paraId="1EB7C7FD" w14:textId="271201CB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e) </w:t>
      </w:r>
      <w:r w:rsidR="00A91F83" w:rsidRPr="00BC78BF">
        <w:rPr>
          <w:sz w:val="18"/>
          <w:szCs w:val="18"/>
          <w:lang w:eastAsia="zh-CN"/>
        </w:rPr>
        <w:t>60 km/h.</w:t>
      </w:r>
    </w:p>
    <w:p w14:paraId="44E07130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</w:p>
    <w:p w14:paraId="219544D0" w14:textId="61E63274" w:rsidR="00FE68C2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b/>
          <w:sz w:val="18"/>
          <w:szCs w:val="18"/>
          <w:lang w:eastAsia="zh-CN"/>
        </w:rPr>
        <w:t>8. (Unesp 2017)</w:t>
      </w:r>
      <w:r w:rsidRPr="00F8352A">
        <w:rPr>
          <w:sz w:val="18"/>
          <w:szCs w:val="18"/>
          <w:lang w:eastAsia="zh-CN"/>
        </w:rPr>
        <w:t xml:space="preserve">  O limite máximo de velocidade para veículos leves na pista expressa da Av. das Nações Unidas, em São Paulo, foi recentemente ampliado de </w:t>
      </w:r>
      <w:r w:rsidR="00E55672" w:rsidRPr="00BC78BF">
        <w:rPr>
          <w:sz w:val="18"/>
          <w:szCs w:val="18"/>
          <w:lang w:eastAsia="zh-CN"/>
        </w:rPr>
        <w:t xml:space="preserve">70 km/h </w:t>
      </w:r>
      <w:r w:rsidRPr="00F8352A">
        <w:rPr>
          <w:sz w:val="18"/>
          <w:szCs w:val="18"/>
          <w:lang w:eastAsia="zh-CN"/>
        </w:rPr>
        <w:t xml:space="preserve">para </w:t>
      </w:r>
      <w:r w:rsidR="00E55672" w:rsidRPr="00BC78BF">
        <w:rPr>
          <w:sz w:val="18"/>
          <w:szCs w:val="18"/>
          <w:lang w:eastAsia="zh-CN"/>
        </w:rPr>
        <w:t xml:space="preserve">90 km/h. </w:t>
      </w:r>
      <w:r w:rsidRPr="00F8352A">
        <w:rPr>
          <w:sz w:val="18"/>
          <w:szCs w:val="18"/>
          <w:lang w:eastAsia="zh-CN"/>
        </w:rPr>
        <w:t xml:space="preserve">O trecho dessa avenida conhecido como Marginal Pinheiros possui extensão de </w:t>
      </w:r>
      <w:r w:rsidR="00E55672" w:rsidRPr="00BC78BF">
        <w:rPr>
          <w:sz w:val="18"/>
          <w:szCs w:val="18"/>
          <w:lang w:eastAsia="zh-CN"/>
        </w:rPr>
        <w:t>22,5 km.</w:t>
      </w:r>
      <w:r w:rsidRPr="00F8352A">
        <w:rPr>
          <w:sz w:val="18"/>
          <w:szCs w:val="18"/>
          <w:lang w:eastAsia="zh-CN"/>
        </w:rPr>
        <w:t xml:space="preserve"> Comparando os limites antigo e novo de velocidades, a redução máxima de tempo que um motorista de veículo leve poderá conseguir ao percorrer toda a extensão da Marginal Pinheiros pela pista expressa, nas velocidades máximas permitidas, será de, aproximadamente,</w:t>
      </w:r>
    </w:p>
    <w:p w14:paraId="033F5B1B" w14:textId="09DFA23C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a) </w:t>
      </w:r>
      <w:r w:rsidR="00FE68C2" w:rsidRPr="00BC78BF">
        <w:rPr>
          <w:sz w:val="18"/>
          <w:szCs w:val="18"/>
          <w:lang w:eastAsia="zh-CN"/>
        </w:rPr>
        <w:t>1</w:t>
      </w:r>
      <w:r w:rsidRPr="00F8352A">
        <w:rPr>
          <w:sz w:val="18"/>
          <w:szCs w:val="18"/>
          <w:lang w:eastAsia="zh-CN"/>
        </w:rPr>
        <w:t xml:space="preserve"> minuto e </w:t>
      </w:r>
      <w:r w:rsidR="00FE68C2" w:rsidRPr="00BC78BF">
        <w:rPr>
          <w:sz w:val="18"/>
          <w:szCs w:val="18"/>
          <w:lang w:eastAsia="zh-CN"/>
        </w:rPr>
        <w:t>7</w:t>
      </w:r>
      <w:r w:rsidRPr="00F8352A">
        <w:rPr>
          <w:sz w:val="18"/>
          <w:szCs w:val="18"/>
          <w:lang w:eastAsia="zh-CN"/>
        </w:rPr>
        <w:t xml:space="preserve"> segundos.</w:t>
      </w:r>
    </w:p>
    <w:p w14:paraId="3096C418" w14:textId="7A9F1BDA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b) </w:t>
      </w:r>
      <w:r w:rsidR="00FE68C2" w:rsidRPr="00BC78BF">
        <w:rPr>
          <w:sz w:val="18"/>
          <w:szCs w:val="18"/>
          <w:lang w:eastAsia="zh-CN"/>
        </w:rPr>
        <w:t>4</w:t>
      </w:r>
      <w:r w:rsidRPr="00F8352A">
        <w:rPr>
          <w:sz w:val="18"/>
          <w:szCs w:val="18"/>
          <w:lang w:eastAsia="zh-CN"/>
        </w:rPr>
        <w:t xml:space="preserve"> minutos e </w:t>
      </w:r>
      <w:r w:rsidR="00FE68C2" w:rsidRPr="00BC78BF">
        <w:rPr>
          <w:sz w:val="18"/>
          <w:szCs w:val="18"/>
          <w:lang w:eastAsia="zh-CN"/>
        </w:rPr>
        <w:t>33</w:t>
      </w:r>
      <w:r w:rsidRPr="00F8352A">
        <w:rPr>
          <w:sz w:val="18"/>
          <w:szCs w:val="18"/>
          <w:lang w:eastAsia="zh-CN"/>
        </w:rPr>
        <w:t xml:space="preserve"> segundos.</w:t>
      </w:r>
    </w:p>
    <w:p w14:paraId="22EDA9C9" w14:textId="0994991E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c) </w:t>
      </w:r>
      <w:r w:rsidR="00FE68C2" w:rsidRPr="00BC78BF">
        <w:rPr>
          <w:sz w:val="18"/>
          <w:szCs w:val="18"/>
          <w:lang w:eastAsia="zh-CN"/>
        </w:rPr>
        <w:t>3</w:t>
      </w:r>
      <w:r w:rsidRPr="00F8352A">
        <w:rPr>
          <w:sz w:val="18"/>
          <w:szCs w:val="18"/>
          <w:lang w:eastAsia="zh-CN"/>
        </w:rPr>
        <w:t xml:space="preserve"> minutos e </w:t>
      </w:r>
      <w:r w:rsidR="00FE68C2" w:rsidRPr="00BC78BF">
        <w:rPr>
          <w:sz w:val="18"/>
          <w:szCs w:val="18"/>
          <w:lang w:eastAsia="zh-CN"/>
        </w:rPr>
        <w:t>45</w:t>
      </w:r>
      <w:r w:rsidRPr="00F8352A">
        <w:rPr>
          <w:sz w:val="18"/>
          <w:szCs w:val="18"/>
          <w:lang w:eastAsia="zh-CN"/>
        </w:rPr>
        <w:t xml:space="preserve"> segundos.</w:t>
      </w:r>
    </w:p>
    <w:p w14:paraId="12973F11" w14:textId="2E0DD1EF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d) </w:t>
      </w:r>
      <w:r w:rsidR="00FE68C2" w:rsidRPr="00BC78BF">
        <w:rPr>
          <w:sz w:val="18"/>
          <w:szCs w:val="18"/>
          <w:lang w:eastAsia="zh-CN"/>
        </w:rPr>
        <w:t>3</w:t>
      </w:r>
      <w:r w:rsidRPr="00F8352A">
        <w:rPr>
          <w:sz w:val="18"/>
          <w:szCs w:val="18"/>
          <w:lang w:eastAsia="zh-CN"/>
        </w:rPr>
        <w:t xml:space="preserve"> minutos e </w:t>
      </w:r>
      <w:r w:rsidR="00FE68C2" w:rsidRPr="00BC78BF">
        <w:rPr>
          <w:sz w:val="18"/>
          <w:szCs w:val="18"/>
          <w:lang w:eastAsia="zh-CN"/>
        </w:rPr>
        <w:t>33</w:t>
      </w:r>
      <w:r w:rsidRPr="00F8352A">
        <w:rPr>
          <w:sz w:val="18"/>
          <w:szCs w:val="18"/>
          <w:lang w:eastAsia="zh-CN"/>
        </w:rPr>
        <w:t xml:space="preserve"> segundos.</w:t>
      </w:r>
    </w:p>
    <w:p w14:paraId="7710A98B" w14:textId="76E324EE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e) </w:t>
      </w:r>
      <w:r w:rsidR="00FE68C2" w:rsidRPr="00BC78BF">
        <w:rPr>
          <w:sz w:val="18"/>
          <w:szCs w:val="18"/>
          <w:lang w:eastAsia="zh-CN"/>
        </w:rPr>
        <w:t>4</w:t>
      </w:r>
      <w:r w:rsidRPr="00F8352A">
        <w:rPr>
          <w:sz w:val="18"/>
          <w:szCs w:val="18"/>
          <w:lang w:eastAsia="zh-CN"/>
        </w:rPr>
        <w:t xml:space="preserve"> minutos e </w:t>
      </w:r>
      <w:r w:rsidR="00FE68C2" w:rsidRPr="00BC78BF">
        <w:rPr>
          <w:sz w:val="18"/>
          <w:szCs w:val="18"/>
          <w:lang w:eastAsia="zh-CN"/>
        </w:rPr>
        <w:t>17</w:t>
      </w:r>
      <w:r w:rsidRPr="00F8352A">
        <w:rPr>
          <w:sz w:val="18"/>
          <w:szCs w:val="18"/>
          <w:lang w:eastAsia="zh-CN"/>
        </w:rPr>
        <w:t xml:space="preserve"> segundos.</w:t>
      </w:r>
    </w:p>
    <w:p w14:paraId="270E9AF8" w14:textId="77777777" w:rsidR="00BC78BF" w:rsidRPr="00BC78BF" w:rsidRDefault="00BC78BF" w:rsidP="00F8352A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eastAsia="zh-CN"/>
        </w:rPr>
      </w:pPr>
    </w:p>
    <w:p w14:paraId="27C8DF00" w14:textId="572A6ED2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b/>
          <w:sz w:val="18"/>
          <w:szCs w:val="18"/>
          <w:lang w:eastAsia="zh-CN"/>
        </w:rPr>
        <w:t>9. (Enem (Libras) 2017)</w:t>
      </w:r>
      <w:r w:rsidRPr="00F8352A">
        <w:rPr>
          <w:sz w:val="18"/>
          <w:szCs w:val="18"/>
          <w:lang w:eastAsia="zh-CN"/>
        </w:rPr>
        <w:t xml:space="preserve">  No Brasil, a quantidade de mortes decorrentes de acidentes por excesso de velocidade já é tratada como uma epidemia. Uma forma de profilaxia é a instalação de aparelhos que medem a velocidade dos automóveis e registram, por meio de fotografias, os veículos que trafegam acima do limite de velocidade permitido. O princípio de funcionamento desses aparelhos consiste na instalação de dois sensores no solo, de forma a registrar os instantes em que o veículo passa e, em caso de excesso de velocidade, fotografar o veículo quando ele passar sobre uma marca no solo, após o segundo sensor.</w:t>
      </w:r>
    </w:p>
    <w:p w14:paraId="7F6E8718" w14:textId="5CCA8B7C" w:rsidR="002B645C" w:rsidRPr="00F8352A" w:rsidRDefault="00F8352A" w:rsidP="00815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  <w:lang w:eastAsia="zh-CN"/>
        </w:rPr>
      </w:pPr>
      <w:r w:rsidRPr="00F8352A">
        <w:rPr>
          <w:sz w:val="18"/>
          <w:szCs w:val="18"/>
          <w:lang w:eastAsia="zh-CN"/>
        </w:rPr>
        <w:t xml:space="preserve">Considere que o dispositivo representado na figura esteja instalado em uma via com velocidade máxima permitida de </w:t>
      </w:r>
      <w:r w:rsidR="002B645C" w:rsidRPr="00BC78BF">
        <w:rPr>
          <w:sz w:val="18"/>
          <w:szCs w:val="18"/>
          <w:lang w:eastAsia="zh-CN"/>
        </w:rPr>
        <w:t>60 km/h.</w:t>
      </w:r>
    </w:p>
    <w:p w14:paraId="41737543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noProof/>
          <w:sz w:val="18"/>
          <w:szCs w:val="18"/>
          <w:lang w:val="en-US" w:eastAsia="zh-CN"/>
        </w:rPr>
        <w:drawing>
          <wp:inline distT="0" distB="0" distL="0" distR="0" wp14:anchorId="066F8653" wp14:editId="7F80E0FC">
            <wp:extent cx="3314700" cy="25812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87E75" w14:textId="6155F112" w:rsidR="00E55672" w:rsidRPr="00BC78BF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sz w:val="18"/>
          <w:szCs w:val="18"/>
          <w:lang w:eastAsia="zh-CN"/>
        </w:rPr>
        <w:t>No caso de um automóvel que trafega na velocidade máxima permitida, o tempo, em milissegundos, medido pelo dispositivo, é</w:t>
      </w:r>
    </w:p>
    <w:p w14:paraId="351578B4" w14:textId="6724A25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a) </w:t>
      </w:r>
      <w:r w:rsidR="000B1DEB" w:rsidRPr="00BC78BF">
        <w:rPr>
          <w:sz w:val="18"/>
          <w:szCs w:val="18"/>
          <w:lang w:eastAsia="zh-CN"/>
        </w:rPr>
        <w:t>8,3.</w:t>
      </w:r>
    </w:p>
    <w:p w14:paraId="13C457AD" w14:textId="557EF9C4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b) </w:t>
      </w:r>
      <w:r w:rsidR="000B1DEB" w:rsidRPr="00BC78BF">
        <w:rPr>
          <w:sz w:val="18"/>
          <w:szCs w:val="18"/>
          <w:lang w:eastAsia="zh-CN"/>
        </w:rPr>
        <w:t>12,5.</w:t>
      </w:r>
    </w:p>
    <w:p w14:paraId="6E6449DB" w14:textId="0374E3E4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c) </w:t>
      </w:r>
      <w:r w:rsidR="000B1DEB" w:rsidRPr="00BC78BF">
        <w:rPr>
          <w:sz w:val="18"/>
          <w:szCs w:val="18"/>
          <w:lang w:eastAsia="zh-CN"/>
        </w:rPr>
        <w:t>30,0.</w:t>
      </w:r>
    </w:p>
    <w:p w14:paraId="187257BD" w14:textId="365744BF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d) </w:t>
      </w:r>
      <w:r w:rsidR="000B1DEB" w:rsidRPr="00BC78BF">
        <w:rPr>
          <w:sz w:val="18"/>
          <w:szCs w:val="18"/>
          <w:lang w:eastAsia="zh-CN"/>
        </w:rPr>
        <w:t>45,0.</w:t>
      </w:r>
    </w:p>
    <w:p w14:paraId="759CA6D4" w14:textId="24857DB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e) </w:t>
      </w:r>
      <w:r w:rsidR="000B1DEB" w:rsidRPr="00BC78BF">
        <w:rPr>
          <w:sz w:val="18"/>
          <w:szCs w:val="18"/>
          <w:lang w:eastAsia="zh-CN"/>
        </w:rPr>
        <w:t>75,0.</w:t>
      </w:r>
    </w:p>
    <w:p w14:paraId="15B90390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</w:p>
    <w:p w14:paraId="438C04BB" w14:textId="09D15C3B" w:rsidR="006C7758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b/>
          <w:sz w:val="18"/>
          <w:szCs w:val="18"/>
          <w:lang w:eastAsia="zh-CN"/>
        </w:rPr>
        <w:t>10. (</w:t>
      </w:r>
      <w:proofErr w:type="spellStart"/>
      <w:r w:rsidRPr="00F8352A">
        <w:rPr>
          <w:b/>
          <w:sz w:val="18"/>
          <w:szCs w:val="18"/>
          <w:lang w:eastAsia="zh-CN"/>
        </w:rPr>
        <w:t>Eear</w:t>
      </w:r>
      <w:proofErr w:type="spellEnd"/>
      <w:r w:rsidRPr="00F8352A">
        <w:rPr>
          <w:b/>
          <w:sz w:val="18"/>
          <w:szCs w:val="18"/>
          <w:lang w:eastAsia="zh-CN"/>
        </w:rPr>
        <w:t xml:space="preserve"> 2018)</w:t>
      </w:r>
      <w:r w:rsidRPr="00F8352A">
        <w:rPr>
          <w:sz w:val="18"/>
          <w:szCs w:val="18"/>
          <w:lang w:eastAsia="zh-CN"/>
        </w:rPr>
        <w:t xml:space="preserve">  Um móvel completa </w:t>
      </w:r>
      <w:r w:rsidR="006C7758" w:rsidRPr="00BC78BF">
        <w:rPr>
          <w:sz w:val="18"/>
          <w:szCs w:val="18"/>
          <w:lang w:eastAsia="zh-CN"/>
        </w:rPr>
        <w:t xml:space="preserve">1/3 </w:t>
      </w:r>
      <w:r w:rsidRPr="00F8352A">
        <w:rPr>
          <w:sz w:val="18"/>
          <w:szCs w:val="18"/>
          <w:lang w:eastAsia="zh-CN"/>
        </w:rPr>
        <w:t xml:space="preserve">de um percurso com o módulo da sua velocidade média igual a </w:t>
      </w:r>
      <w:r w:rsidR="006C7758" w:rsidRPr="00BC78BF">
        <w:rPr>
          <w:sz w:val="18"/>
          <w:szCs w:val="18"/>
          <w:lang w:eastAsia="zh-CN"/>
        </w:rPr>
        <w:t xml:space="preserve">2 km/h </w:t>
      </w:r>
      <w:r w:rsidRPr="00F8352A">
        <w:rPr>
          <w:sz w:val="18"/>
          <w:szCs w:val="18"/>
          <w:lang w:eastAsia="zh-CN"/>
        </w:rPr>
        <w:t xml:space="preserve">e o restante com o módulo da velocidade média igual a </w:t>
      </w:r>
      <w:r w:rsidR="006C7758" w:rsidRPr="00BC78BF">
        <w:rPr>
          <w:sz w:val="18"/>
          <w:szCs w:val="18"/>
          <w:lang w:eastAsia="zh-CN"/>
        </w:rPr>
        <w:t xml:space="preserve">8 km/h. </w:t>
      </w:r>
      <w:r w:rsidRPr="00F8352A">
        <w:rPr>
          <w:sz w:val="18"/>
          <w:szCs w:val="18"/>
          <w:lang w:eastAsia="zh-CN"/>
        </w:rPr>
        <w:t xml:space="preserve">Sendo toda a trajetória retilínea, podemos afirmar que a velocidade média desse móvel durante todo o percurso, em </w:t>
      </w:r>
      <w:r w:rsidR="006C7758" w:rsidRPr="00BC78BF">
        <w:rPr>
          <w:sz w:val="18"/>
          <w:szCs w:val="18"/>
          <w:lang w:eastAsia="zh-CN"/>
        </w:rPr>
        <w:t>km/h</w:t>
      </w:r>
      <w:r w:rsidRPr="00F8352A">
        <w:rPr>
          <w:sz w:val="18"/>
          <w:szCs w:val="18"/>
          <w:lang w:eastAsia="zh-CN"/>
        </w:rPr>
        <w:t xml:space="preserve"> foi igual a</w:t>
      </w:r>
    </w:p>
    <w:p w14:paraId="6EA6486F" w14:textId="3EEF9950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>a)</w:t>
      </w:r>
      <w:r w:rsidR="002F0117" w:rsidRPr="00BC78BF">
        <w:rPr>
          <w:sz w:val="18"/>
          <w:szCs w:val="18"/>
          <w:lang w:eastAsia="zh-CN"/>
        </w:rPr>
        <w:t xml:space="preserve"> 4</w:t>
      </w:r>
    </w:p>
    <w:p w14:paraId="7C35B53E" w14:textId="168C449F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b) </w:t>
      </w:r>
      <w:r w:rsidR="002F0117" w:rsidRPr="00BC78BF">
        <w:rPr>
          <w:sz w:val="18"/>
          <w:szCs w:val="18"/>
          <w:lang w:eastAsia="zh-CN"/>
        </w:rPr>
        <w:t>5</w:t>
      </w:r>
    </w:p>
    <w:p w14:paraId="33771385" w14:textId="67EA099A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c) </w:t>
      </w:r>
      <w:r w:rsidR="002F0117" w:rsidRPr="00BC78BF">
        <w:rPr>
          <w:sz w:val="18"/>
          <w:szCs w:val="18"/>
          <w:lang w:eastAsia="zh-CN"/>
        </w:rPr>
        <w:t>6</w:t>
      </w:r>
    </w:p>
    <w:p w14:paraId="7A34A2DD" w14:textId="1F9DA0CA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 w:eastAsia="zh-CN"/>
        </w:rPr>
      </w:pPr>
      <w:r w:rsidRPr="00F8352A">
        <w:rPr>
          <w:sz w:val="18"/>
          <w:szCs w:val="18"/>
          <w:lang w:eastAsia="zh-CN"/>
        </w:rPr>
        <w:t xml:space="preserve">d) </w:t>
      </w:r>
      <w:r w:rsidR="002F0117" w:rsidRPr="00BC78BF">
        <w:rPr>
          <w:sz w:val="18"/>
          <w:szCs w:val="18"/>
          <w:lang w:eastAsia="zh-CN"/>
        </w:rPr>
        <w:t>10</w:t>
      </w:r>
    </w:p>
    <w:p w14:paraId="20237EAE" w14:textId="77777777" w:rsidR="00BC78BF" w:rsidRPr="00BC78BF" w:rsidRDefault="00BC78BF" w:rsidP="00F8352A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eastAsia="zh-CN"/>
        </w:rPr>
      </w:pPr>
    </w:p>
    <w:p w14:paraId="032645E0" w14:textId="6BC92F2B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b/>
          <w:sz w:val="18"/>
          <w:szCs w:val="18"/>
          <w:lang w:eastAsia="zh-CN"/>
        </w:rPr>
        <w:t>11. (UEL)</w:t>
      </w:r>
      <w:r w:rsidRPr="00F8352A">
        <w:rPr>
          <w:sz w:val="18"/>
          <w:szCs w:val="18"/>
          <w:lang w:eastAsia="zh-CN"/>
        </w:rPr>
        <w:t xml:space="preserve"> Um ciclista descreve uma volta completa em uma pista que se compõe de duas retas de comprimento L e duas semicircunferências de raio R conforme representado na figura a seguir.</w:t>
      </w:r>
    </w:p>
    <w:p w14:paraId="6E53419E" w14:textId="77777777" w:rsidR="00F8352A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noProof/>
          <w:sz w:val="18"/>
          <w:szCs w:val="18"/>
          <w:lang w:eastAsia="zh-CN"/>
        </w:rPr>
        <w:drawing>
          <wp:inline distT="0" distB="0" distL="0" distR="0" wp14:anchorId="0E4424A7" wp14:editId="673ECCF1">
            <wp:extent cx="1866900" cy="9525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6372E" w14:textId="788D7BD0" w:rsidR="006563B7" w:rsidRPr="00F8352A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zh-CN"/>
        </w:rPr>
      </w:pPr>
      <w:r w:rsidRPr="00F8352A">
        <w:rPr>
          <w:sz w:val="18"/>
          <w:szCs w:val="18"/>
          <w:lang w:eastAsia="zh-CN"/>
        </w:rPr>
        <w:t xml:space="preserve">A volta dá-se de forma que a velocidade escalar média nos trechos retos seja v e nos trechos curvos seja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eastAsia="zh-CN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eastAsia="zh-CN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18"/>
                <w:lang w:eastAsia="zh-CN"/>
              </w:rPr>
              <m:t>3</m:t>
            </m:r>
          </m:den>
        </m:f>
      </m:oMath>
      <w:r w:rsidRPr="00F8352A">
        <w:rPr>
          <w:sz w:val="18"/>
          <w:szCs w:val="18"/>
          <w:lang w:eastAsia="zh-CN"/>
        </w:rPr>
        <w:t xml:space="preserve"> v. O ciclista completa a volta com uma velocidade escalar média em todo o percurso igual a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eastAsia="zh-CN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eastAsia="zh-CN"/>
              </w:rPr>
              <m:t>4</m:t>
            </m:r>
          </m:num>
          <m:den>
            <m:r>
              <w:rPr>
                <w:rFonts w:ascii="Cambria Math" w:hAnsi="Cambria Math"/>
                <w:sz w:val="18"/>
                <w:szCs w:val="18"/>
                <w:lang w:eastAsia="zh-CN"/>
              </w:rPr>
              <m:t>5</m:t>
            </m:r>
          </m:den>
        </m:f>
      </m:oMath>
      <w:r w:rsidRPr="00F8352A">
        <w:rPr>
          <w:sz w:val="18"/>
          <w:szCs w:val="18"/>
          <w:lang w:eastAsia="zh-CN"/>
        </w:rPr>
        <w:t xml:space="preserve"> v. A partir dessas informações, é correto afirmar que o raio dos semicírculos é dado pela expressão: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1745"/>
        <w:gridCol w:w="1745"/>
      </w:tblGrid>
      <w:tr w:rsidR="006563B7" w:rsidRPr="00BC78BF" w14:paraId="6ABFA53B" w14:textId="77777777" w:rsidTr="006563B7">
        <w:tc>
          <w:tcPr>
            <w:tcW w:w="1745" w:type="dxa"/>
          </w:tcPr>
          <w:p w14:paraId="682DCBAA" w14:textId="524C4090" w:rsidR="006563B7" w:rsidRPr="00833015" w:rsidRDefault="006563B7" w:rsidP="00F83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833015">
              <w:rPr>
                <w:sz w:val="20"/>
                <w:szCs w:val="20"/>
                <w:lang w:eastAsia="zh-CN"/>
              </w:rPr>
              <w:t xml:space="preserve">a) </w:t>
            </w:r>
            <m:oMath>
              <m:r>
                <w:rPr>
                  <w:rFonts w:ascii="Cambria Math" w:hAnsi="Cambria Math"/>
                  <w:sz w:val="20"/>
                  <w:szCs w:val="20"/>
                  <w:lang w:eastAsia="zh-CN"/>
                </w:rPr>
                <m:t>L=πR</m:t>
              </m:r>
            </m:oMath>
          </w:p>
        </w:tc>
        <w:tc>
          <w:tcPr>
            <w:tcW w:w="1745" w:type="dxa"/>
          </w:tcPr>
          <w:p w14:paraId="3FEB2A6D" w14:textId="2D946840" w:rsidR="006563B7" w:rsidRPr="00833015" w:rsidRDefault="006563B7" w:rsidP="00F83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833015">
              <w:rPr>
                <w:sz w:val="20"/>
                <w:szCs w:val="20"/>
                <w:lang w:eastAsia="zh-CN"/>
              </w:rPr>
              <w:t xml:space="preserve">b) </w:t>
            </w:r>
            <m:oMath>
              <m:r>
                <w:rPr>
                  <w:rFonts w:ascii="Cambria Math" w:hAnsi="Cambria Math"/>
                  <w:sz w:val="20"/>
                  <w:szCs w:val="20"/>
                  <w:lang w:eastAsia="zh-CN"/>
                </w:rPr>
                <m:t>L=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eastAsia="zh-CN"/>
                    </w:rPr>
                    <m:t>πR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eastAsia="zh-CN"/>
                    </w:rPr>
                    <m:t>2</m:t>
                  </m:r>
                </m:den>
              </m:f>
            </m:oMath>
            <w:r w:rsidRPr="00833015">
              <w:rPr>
                <w:sz w:val="20"/>
                <w:szCs w:val="20"/>
                <w:lang w:eastAsia="zh-CN"/>
              </w:rPr>
              <w:tab/>
            </w:r>
          </w:p>
        </w:tc>
        <w:tc>
          <w:tcPr>
            <w:tcW w:w="1745" w:type="dxa"/>
          </w:tcPr>
          <w:p w14:paraId="3BC76021" w14:textId="74D218A1" w:rsidR="006563B7" w:rsidRPr="00833015" w:rsidRDefault="006563B7" w:rsidP="00F83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833015">
              <w:rPr>
                <w:sz w:val="20"/>
                <w:szCs w:val="20"/>
                <w:lang w:eastAsia="zh-CN"/>
              </w:rPr>
              <w:t>c)</w:t>
            </w:r>
            <m:oMath>
              <m:r>
                <w:rPr>
                  <w:rFonts w:ascii="Cambria Math" w:hAnsi="Cambria Math"/>
                  <w:sz w:val="20"/>
                  <w:szCs w:val="20"/>
                  <w:lang w:eastAsia="zh-CN"/>
                </w:rPr>
                <m:t xml:space="preserve"> L=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eastAsia="zh-CN"/>
                    </w:rPr>
                    <m:t>πR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eastAsia="zh-CN"/>
                    </w:rPr>
                    <m:t>3</m:t>
                  </m:r>
                </m:den>
              </m:f>
            </m:oMath>
            <w:r w:rsidRPr="00833015">
              <w:rPr>
                <w:sz w:val="20"/>
                <w:szCs w:val="20"/>
                <w:lang w:eastAsia="zh-CN"/>
              </w:rPr>
              <w:tab/>
            </w:r>
          </w:p>
        </w:tc>
      </w:tr>
      <w:tr w:rsidR="006563B7" w:rsidRPr="00BC78BF" w14:paraId="6227DA4D" w14:textId="77777777" w:rsidTr="006563B7">
        <w:tc>
          <w:tcPr>
            <w:tcW w:w="1745" w:type="dxa"/>
          </w:tcPr>
          <w:p w14:paraId="0581C284" w14:textId="77777777" w:rsidR="00833015" w:rsidRDefault="00833015" w:rsidP="00F83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</w:p>
          <w:p w14:paraId="5532C111" w14:textId="48B2916C" w:rsidR="006563B7" w:rsidRPr="00833015" w:rsidRDefault="006563B7" w:rsidP="00F83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833015">
              <w:rPr>
                <w:sz w:val="20"/>
                <w:szCs w:val="20"/>
                <w:lang w:eastAsia="zh-CN"/>
              </w:rPr>
              <w:t xml:space="preserve">d) </w:t>
            </w:r>
            <m:oMath>
              <m:r>
                <w:rPr>
                  <w:rFonts w:ascii="Cambria Math" w:hAnsi="Cambria Math"/>
                  <w:sz w:val="20"/>
                  <w:szCs w:val="20"/>
                  <w:lang w:eastAsia="zh-CN"/>
                </w:rPr>
                <m:t>L=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eastAsia="zh-CN"/>
                    </w:rPr>
                    <m:t>πR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eastAsia="zh-CN"/>
                    </w:rPr>
                    <m:t>4</m:t>
                  </m:r>
                </m:den>
              </m:f>
            </m:oMath>
          </w:p>
        </w:tc>
        <w:tc>
          <w:tcPr>
            <w:tcW w:w="1745" w:type="dxa"/>
          </w:tcPr>
          <w:p w14:paraId="24EE32A5" w14:textId="77777777" w:rsidR="00833015" w:rsidRDefault="00833015" w:rsidP="0065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</w:p>
          <w:p w14:paraId="2F98BEC3" w14:textId="5E0FF31B" w:rsidR="006563B7" w:rsidRPr="00833015" w:rsidRDefault="006563B7" w:rsidP="0065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833015">
              <w:rPr>
                <w:sz w:val="20"/>
                <w:szCs w:val="20"/>
                <w:lang w:eastAsia="zh-CN"/>
              </w:rPr>
              <w:t xml:space="preserve">e) </w:t>
            </w:r>
            <m:oMath>
              <m:r>
                <w:rPr>
                  <w:rFonts w:ascii="Cambria Math" w:hAnsi="Cambria Math"/>
                  <w:sz w:val="20"/>
                  <w:szCs w:val="20"/>
                  <w:lang w:eastAsia="zh-CN"/>
                </w:rPr>
                <m:t>L=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eastAsia="zh-CN"/>
                    </w:rPr>
                    <m:t>3πR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eastAsia="zh-CN"/>
                    </w:rPr>
                    <m:t>2</m:t>
                  </m:r>
                </m:den>
              </m:f>
            </m:oMath>
          </w:p>
          <w:p w14:paraId="172593F4" w14:textId="77777777" w:rsidR="006563B7" w:rsidRPr="00833015" w:rsidRDefault="006563B7" w:rsidP="00F83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45" w:type="dxa"/>
          </w:tcPr>
          <w:p w14:paraId="17A9A4E6" w14:textId="77777777" w:rsidR="006563B7" w:rsidRPr="00833015" w:rsidRDefault="006563B7" w:rsidP="00F83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14:paraId="2E172350" w14:textId="77777777" w:rsidR="00833015" w:rsidRDefault="00833015" w:rsidP="00F8352A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eastAsia="zh-CN"/>
        </w:rPr>
      </w:pPr>
    </w:p>
    <w:p w14:paraId="4138E6E4" w14:textId="562D976D" w:rsidR="00F8352A" w:rsidRPr="00BC78BF" w:rsidRDefault="00F8352A" w:rsidP="00F8352A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eastAsia="zh-CN"/>
        </w:rPr>
      </w:pPr>
      <w:r w:rsidRPr="00F8352A">
        <w:rPr>
          <w:b/>
          <w:sz w:val="18"/>
          <w:szCs w:val="18"/>
          <w:lang w:eastAsia="zh-CN"/>
        </w:rPr>
        <w:t>GABARITO</w:t>
      </w:r>
    </w:p>
    <w:p w14:paraId="1C6E66F9" w14:textId="77777777" w:rsidR="006563B7" w:rsidRPr="00BC78BF" w:rsidRDefault="006563B7" w:rsidP="00F8352A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eastAsia="zh-C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1046"/>
        <w:gridCol w:w="1045"/>
        <w:gridCol w:w="1054"/>
        <w:gridCol w:w="1045"/>
      </w:tblGrid>
      <w:tr w:rsidR="00F215E3" w:rsidRPr="00BC78BF" w14:paraId="549497E5" w14:textId="77777777" w:rsidTr="00F215E3">
        <w:tc>
          <w:tcPr>
            <w:tcW w:w="1001" w:type="dxa"/>
          </w:tcPr>
          <w:p w14:paraId="572E8DFD" w14:textId="0E0BF953" w:rsidR="00F215E3" w:rsidRPr="00BC78BF" w:rsidRDefault="00F215E3" w:rsidP="00F215E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78BF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001" w:type="dxa"/>
          </w:tcPr>
          <w:p w14:paraId="300A0FDB" w14:textId="6288E621" w:rsidR="00F215E3" w:rsidRPr="00BC78BF" w:rsidRDefault="00F215E3" w:rsidP="00F215E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78BF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009" w:type="dxa"/>
          </w:tcPr>
          <w:p w14:paraId="0D0F2272" w14:textId="264F4E0C" w:rsidR="00F215E3" w:rsidRPr="00BC78BF" w:rsidRDefault="00F215E3" w:rsidP="00F215E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78BF">
              <w:rPr>
                <w:rFonts w:ascii="Arial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001" w:type="dxa"/>
          </w:tcPr>
          <w:p w14:paraId="18A939BF" w14:textId="4FB23CEC" w:rsidR="00F215E3" w:rsidRPr="00BC78BF" w:rsidRDefault="00F215E3" w:rsidP="00F215E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78BF">
              <w:rPr>
                <w:rFonts w:ascii="Arial" w:hAnsi="Arial" w:cs="Arial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1001" w:type="dxa"/>
          </w:tcPr>
          <w:p w14:paraId="2F190F0F" w14:textId="3A898CE3" w:rsidR="00F215E3" w:rsidRPr="00BC78BF" w:rsidRDefault="00F215E3" w:rsidP="00F215E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78BF">
              <w:rPr>
                <w:rFonts w:ascii="Arial" w:hAnsi="Arial" w:cs="Arial"/>
                <w:sz w:val="18"/>
                <w:szCs w:val="18"/>
                <w:lang w:eastAsia="zh-CN"/>
              </w:rPr>
              <w:t>B</w:t>
            </w:r>
          </w:p>
        </w:tc>
      </w:tr>
      <w:tr w:rsidR="00F215E3" w:rsidRPr="00BC78BF" w14:paraId="68C5B153" w14:textId="77777777" w:rsidTr="00F215E3">
        <w:tc>
          <w:tcPr>
            <w:tcW w:w="1001" w:type="dxa"/>
          </w:tcPr>
          <w:p w14:paraId="63941E75" w14:textId="106F7E46" w:rsidR="00F215E3" w:rsidRPr="00BC78BF" w:rsidRDefault="00F215E3" w:rsidP="00F215E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78BF">
              <w:rPr>
                <w:rFonts w:ascii="Arial" w:hAnsi="Arial" w:cs="Arial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001" w:type="dxa"/>
          </w:tcPr>
          <w:p w14:paraId="4461486B" w14:textId="1C745DA8" w:rsidR="00F215E3" w:rsidRPr="00BC78BF" w:rsidRDefault="00F215E3" w:rsidP="00F215E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78BF">
              <w:rPr>
                <w:rFonts w:ascii="Arial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009" w:type="dxa"/>
          </w:tcPr>
          <w:p w14:paraId="63240982" w14:textId="3A6ACEED" w:rsidR="00F215E3" w:rsidRPr="00BC78BF" w:rsidRDefault="00F215E3" w:rsidP="00F215E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78BF">
              <w:rPr>
                <w:rFonts w:ascii="Arial" w:hAnsi="Arial" w:cs="Arial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1001" w:type="dxa"/>
          </w:tcPr>
          <w:p w14:paraId="788DBBDB" w14:textId="10BC4FCE" w:rsidR="00F215E3" w:rsidRPr="00BC78BF" w:rsidRDefault="00F215E3" w:rsidP="00F215E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78BF">
              <w:rPr>
                <w:rFonts w:ascii="Arial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001" w:type="dxa"/>
          </w:tcPr>
          <w:p w14:paraId="706CB585" w14:textId="0FC55D35" w:rsidR="00F215E3" w:rsidRPr="00BC78BF" w:rsidRDefault="00F215E3" w:rsidP="00F215E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78BF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</w:p>
        </w:tc>
      </w:tr>
      <w:tr w:rsidR="00F215E3" w:rsidRPr="00BC78BF" w14:paraId="3A3365DE" w14:textId="77777777" w:rsidTr="00F215E3">
        <w:tc>
          <w:tcPr>
            <w:tcW w:w="1001" w:type="dxa"/>
          </w:tcPr>
          <w:p w14:paraId="67909B01" w14:textId="2195797F" w:rsidR="00F215E3" w:rsidRPr="00BC78BF" w:rsidRDefault="00F215E3" w:rsidP="00F215E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78BF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001" w:type="dxa"/>
          </w:tcPr>
          <w:p w14:paraId="31976502" w14:textId="77777777" w:rsidR="00F215E3" w:rsidRPr="00BC78BF" w:rsidRDefault="00F215E3" w:rsidP="00F215E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09" w:type="dxa"/>
          </w:tcPr>
          <w:p w14:paraId="180AC9EE" w14:textId="77777777" w:rsidR="00F215E3" w:rsidRPr="00BC78BF" w:rsidRDefault="00F215E3" w:rsidP="00F215E3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01" w:type="dxa"/>
          </w:tcPr>
          <w:p w14:paraId="70F17EE2" w14:textId="77777777" w:rsidR="00F215E3" w:rsidRPr="00BC78BF" w:rsidRDefault="00F215E3" w:rsidP="00F215E3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01" w:type="dxa"/>
          </w:tcPr>
          <w:p w14:paraId="7B9D929E" w14:textId="77777777" w:rsidR="00F215E3" w:rsidRPr="00BC78BF" w:rsidRDefault="00F215E3" w:rsidP="00F215E3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7FBBCC8B" w14:textId="77777777" w:rsidR="00F215E3" w:rsidRPr="00F8352A" w:rsidRDefault="00F215E3" w:rsidP="002B645C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eastAsia="zh-CN"/>
        </w:rPr>
      </w:pPr>
    </w:p>
    <w:sectPr w:rsidR="00F215E3" w:rsidRPr="00F8352A" w:rsidSect="004A37BE">
      <w:footerReference w:type="default" r:id="rId16"/>
      <w:type w:val="continuous"/>
      <w:pgSz w:w="11906" w:h="16838"/>
      <w:pgMar w:top="426" w:right="567" w:bottom="567" w:left="567" w:header="680" w:footer="709" w:gutter="0"/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E403" w14:textId="77777777" w:rsidR="00E44AD2" w:rsidRDefault="00E44AD2" w:rsidP="00FC176B">
      <w:pPr>
        <w:spacing w:after="0" w:line="240" w:lineRule="auto"/>
      </w:pPr>
      <w:r>
        <w:separator/>
      </w:r>
    </w:p>
  </w:endnote>
  <w:endnote w:type="continuationSeparator" w:id="0">
    <w:p w14:paraId="58C9448A" w14:textId="77777777" w:rsidR="00E44AD2" w:rsidRDefault="00E44AD2" w:rsidP="00FC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447628695"/>
      <w:docPartObj>
        <w:docPartGallery w:val="Page Numbers (Bottom of Page)"/>
        <w:docPartUnique/>
      </w:docPartObj>
    </w:sdtPr>
    <w:sdtEndPr>
      <w:rPr>
        <w:i/>
        <w:szCs w:val="18"/>
      </w:rPr>
    </w:sdtEndPr>
    <w:sdtContent>
      <w:sdt>
        <w:sdtPr>
          <w:rPr>
            <w:sz w:val="18"/>
          </w:rPr>
          <w:id w:val="-1237167127"/>
          <w:docPartObj>
            <w:docPartGallery w:val="Page Numbers (Top of Page)"/>
            <w:docPartUnique/>
          </w:docPartObj>
        </w:sdtPr>
        <w:sdtEndPr>
          <w:rPr>
            <w:i/>
            <w:szCs w:val="18"/>
          </w:rPr>
        </w:sdtEndPr>
        <w:sdtContent>
          <w:p w14:paraId="56C13239" w14:textId="77777777" w:rsidR="00EC3980" w:rsidRPr="00023ED5" w:rsidRDefault="00EC3980" w:rsidP="004C550B">
            <w:pPr>
              <w:spacing w:after="0" w:line="240" w:lineRule="auto"/>
              <w:jc w:val="right"/>
            </w:pPr>
            <w:r w:rsidRPr="00E22C78">
              <w:rPr>
                <w:i/>
                <w:sz w:val="18"/>
                <w:szCs w:val="18"/>
              </w:rPr>
              <w:t xml:space="preserve">Página </w:t>
            </w:r>
            <w:r w:rsidRPr="00E22C78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22C78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E22C78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E22C78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E22C78">
              <w:rPr>
                <w:i/>
                <w:sz w:val="18"/>
                <w:szCs w:val="18"/>
              </w:rPr>
              <w:t xml:space="preserve"> de </w:t>
            </w:r>
            <w:r w:rsidRPr="00E22C78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22C78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E22C78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7</w:t>
            </w:r>
            <w:r w:rsidRPr="00E22C78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A60E" w14:textId="77777777" w:rsidR="00EC3980" w:rsidRPr="00453C36" w:rsidRDefault="00E44AD2" w:rsidP="00453C36">
    <w:pPr>
      <w:pStyle w:val="Rodap"/>
      <w:jc w:val="right"/>
      <w:rPr>
        <w:i/>
        <w:color w:val="FF0000"/>
        <w:sz w:val="18"/>
        <w:szCs w:val="18"/>
      </w:rPr>
    </w:pPr>
    <w:sdt>
      <w:sdtPr>
        <w:rPr>
          <w:color w:val="FF0000"/>
        </w:rPr>
        <w:id w:val="1882972544"/>
        <w:docPartObj>
          <w:docPartGallery w:val="Page Numbers (Bottom of Page)"/>
          <w:docPartUnique/>
        </w:docPartObj>
      </w:sdtPr>
      <w:sdtEndPr>
        <w:rPr>
          <w:i/>
          <w:sz w:val="18"/>
          <w:szCs w:val="18"/>
        </w:rPr>
      </w:sdtEndPr>
      <w:sdtContent>
        <w:sdt>
          <w:sdtPr>
            <w:rPr>
              <w:color w:val="FF0000"/>
            </w:rPr>
            <w:id w:val="1137849169"/>
            <w:docPartObj>
              <w:docPartGallery w:val="Page Numbers (Top of Page)"/>
              <w:docPartUnique/>
            </w:docPartObj>
          </w:sdtPr>
          <w:sdtEndPr>
            <w:rPr>
              <w:i/>
              <w:sz w:val="18"/>
              <w:szCs w:val="18"/>
            </w:rPr>
          </w:sdtEndPr>
          <w:sdtContent>
            <w:r w:rsidR="00EC3980" w:rsidRPr="00453C36">
              <w:rPr>
                <w:i/>
                <w:color w:val="000000" w:themeColor="text1"/>
                <w:sz w:val="18"/>
                <w:szCs w:val="18"/>
              </w:rPr>
              <w:t xml:space="preserve">Página </w:t>
            </w:r>
            <w:r w:rsidR="00EC3980" w:rsidRPr="00453C36">
              <w:rPr>
                <w:bCs/>
                <w:i/>
                <w:color w:val="000000" w:themeColor="text1"/>
                <w:sz w:val="18"/>
                <w:szCs w:val="18"/>
              </w:rPr>
              <w:fldChar w:fldCharType="begin"/>
            </w:r>
            <w:r w:rsidR="00EC3980" w:rsidRPr="00453C36">
              <w:rPr>
                <w:bCs/>
                <w:i/>
                <w:color w:val="000000" w:themeColor="text1"/>
                <w:sz w:val="18"/>
                <w:szCs w:val="18"/>
              </w:rPr>
              <w:instrText>PAGE</w:instrText>
            </w:r>
            <w:r w:rsidR="00EC3980" w:rsidRPr="00453C36">
              <w:rPr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="00EC3980">
              <w:rPr>
                <w:bCs/>
                <w:i/>
                <w:noProof/>
                <w:color w:val="000000" w:themeColor="text1"/>
                <w:sz w:val="18"/>
                <w:szCs w:val="18"/>
              </w:rPr>
              <w:t>1</w:t>
            </w:r>
            <w:r w:rsidR="00EC3980" w:rsidRPr="00453C36">
              <w:rPr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  <w:r w:rsidR="00EC3980" w:rsidRPr="00453C36">
              <w:rPr>
                <w:i/>
                <w:color w:val="000000" w:themeColor="text1"/>
                <w:sz w:val="18"/>
                <w:szCs w:val="18"/>
              </w:rPr>
              <w:t xml:space="preserve"> de </w:t>
            </w:r>
            <w:r w:rsidR="00EC3980" w:rsidRPr="00453C36">
              <w:rPr>
                <w:bCs/>
                <w:i/>
                <w:color w:val="000000" w:themeColor="text1"/>
                <w:sz w:val="18"/>
                <w:szCs w:val="18"/>
              </w:rPr>
              <w:fldChar w:fldCharType="begin"/>
            </w:r>
            <w:r w:rsidR="00EC3980" w:rsidRPr="00453C36">
              <w:rPr>
                <w:bCs/>
                <w:i/>
                <w:color w:val="000000" w:themeColor="text1"/>
                <w:sz w:val="18"/>
                <w:szCs w:val="18"/>
              </w:rPr>
              <w:instrText>NUMPAGES</w:instrText>
            </w:r>
            <w:r w:rsidR="00EC3980" w:rsidRPr="00453C36">
              <w:rPr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="00EC3980">
              <w:rPr>
                <w:bCs/>
                <w:i/>
                <w:noProof/>
                <w:color w:val="000000" w:themeColor="text1"/>
                <w:sz w:val="18"/>
                <w:szCs w:val="18"/>
              </w:rPr>
              <w:t>6</w:t>
            </w:r>
            <w:r w:rsidR="00EC3980" w:rsidRPr="00453C36">
              <w:rPr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114868374"/>
      <w:docPartObj>
        <w:docPartGallery w:val="Page Numbers (Bottom of Page)"/>
        <w:docPartUnique/>
      </w:docPartObj>
    </w:sdtPr>
    <w:sdtEndPr>
      <w:rPr>
        <w:i/>
        <w:szCs w:val="18"/>
      </w:rPr>
    </w:sdtEndPr>
    <w:sdtContent>
      <w:sdt>
        <w:sdtPr>
          <w:rPr>
            <w:sz w:val="18"/>
          </w:rPr>
          <w:id w:val="181250411"/>
          <w:docPartObj>
            <w:docPartGallery w:val="Page Numbers (Top of Page)"/>
            <w:docPartUnique/>
          </w:docPartObj>
        </w:sdtPr>
        <w:sdtEndPr>
          <w:rPr>
            <w:i/>
            <w:szCs w:val="18"/>
          </w:rPr>
        </w:sdtEndPr>
        <w:sdtContent>
          <w:p w14:paraId="263DB1EA" w14:textId="77777777" w:rsidR="00EC3980" w:rsidRPr="00023ED5" w:rsidRDefault="00EC3980" w:rsidP="004C550B">
            <w:pPr>
              <w:spacing w:after="0" w:line="240" w:lineRule="auto"/>
              <w:jc w:val="right"/>
            </w:pPr>
            <w:r w:rsidRPr="00E22C78">
              <w:rPr>
                <w:i/>
                <w:sz w:val="18"/>
                <w:szCs w:val="18"/>
              </w:rPr>
              <w:t xml:space="preserve">Página </w:t>
            </w:r>
            <w:r w:rsidRPr="00E22C78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22C78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E22C78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E22C78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E22C78">
              <w:rPr>
                <w:i/>
                <w:sz w:val="18"/>
                <w:szCs w:val="18"/>
              </w:rPr>
              <w:t xml:space="preserve"> de </w:t>
            </w:r>
            <w:r w:rsidRPr="00E22C78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22C78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E22C78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7</w:t>
            </w:r>
            <w:r w:rsidRPr="00E22C78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AB58" w14:textId="77777777" w:rsidR="00E44AD2" w:rsidRDefault="00E44AD2" w:rsidP="00FC176B">
      <w:pPr>
        <w:spacing w:after="0" w:line="240" w:lineRule="auto"/>
      </w:pPr>
      <w:r>
        <w:separator/>
      </w:r>
    </w:p>
  </w:footnote>
  <w:footnote w:type="continuationSeparator" w:id="0">
    <w:p w14:paraId="16072F1D" w14:textId="77777777" w:rsidR="00E44AD2" w:rsidRDefault="00E44AD2" w:rsidP="00FC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386"/>
    </w:tblGrid>
    <w:tr w:rsidR="00EC3980" w14:paraId="1B456928" w14:textId="77777777" w:rsidTr="00F33832">
      <w:tc>
        <w:tcPr>
          <w:tcW w:w="5387" w:type="dxa"/>
        </w:tcPr>
        <w:p w14:paraId="6C13AC68" w14:textId="0C95DFE8" w:rsidR="00EC3980" w:rsidRDefault="00EC3980" w:rsidP="00A425A2">
          <w:pPr>
            <w:pStyle w:val="Cabealho"/>
            <w:tabs>
              <w:tab w:val="left" w:pos="4320"/>
            </w:tabs>
          </w:pPr>
          <w:r>
            <w:tab/>
          </w:r>
          <w:r>
            <w:tab/>
          </w:r>
        </w:p>
      </w:tc>
      <w:tc>
        <w:tcPr>
          <w:tcW w:w="5386" w:type="dxa"/>
          <w:vAlign w:val="center"/>
        </w:tcPr>
        <w:p w14:paraId="49C9F583" w14:textId="353E53CE" w:rsidR="00EC3980" w:rsidRDefault="00EC3980" w:rsidP="0061286A">
          <w:pPr>
            <w:spacing w:before="60" w:after="60" w:line="240" w:lineRule="auto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Prof. Bruno Fazio </w:t>
          </w:r>
        </w:p>
        <w:p w14:paraId="63DC7370" w14:textId="54B3BD8E" w:rsidR="00EC3980" w:rsidRPr="00453C36" w:rsidRDefault="00EC3980" w:rsidP="00F9595F">
          <w:pPr>
            <w:spacing w:before="60" w:after="60" w:line="240" w:lineRule="auto"/>
            <w:jc w:val="right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Física</w:t>
          </w:r>
        </w:p>
      </w:tc>
    </w:tr>
  </w:tbl>
  <w:p w14:paraId="50DFD25C" w14:textId="0501A968" w:rsidR="00EC3980" w:rsidRPr="001406E2" w:rsidRDefault="00EC3980">
    <w:pPr>
      <w:pStyle w:val="Cabealho"/>
      <w:rPr>
        <w:sz w:val="2"/>
      </w:rPr>
    </w:pPr>
    <w:proofErr w:type="spellStart"/>
    <w:r>
      <w:rPr>
        <w:sz w:val="2"/>
      </w:rPr>
      <w:t>Br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EC3980" w14:paraId="34DA8D57" w14:textId="77777777" w:rsidTr="00453C36">
      <w:tc>
        <w:tcPr>
          <w:tcW w:w="5228" w:type="dxa"/>
        </w:tcPr>
        <w:p w14:paraId="2CE07C74" w14:textId="77777777" w:rsidR="00EC3980" w:rsidRDefault="00EC3980" w:rsidP="00FC176B">
          <w:pPr>
            <w:pStyle w:val="Cabealho"/>
            <w:tabs>
              <w:tab w:val="left" w:pos="4320"/>
            </w:tabs>
          </w:pPr>
          <w:r>
            <w:rPr>
              <w:noProof/>
              <w:lang w:eastAsia="pt-BR"/>
            </w:rPr>
            <w:drawing>
              <wp:inline distT="0" distB="0" distL="0" distR="0" wp14:anchorId="65CEA471" wp14:editId="43875E63">
                <wp:extent cx="2593074" cy="536403"/>
                <wp:effectExtent l="0" t="0" r="0" b="0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curso-guarulhos-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907" cy="56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5228" w:type="dxa"/>
          <w:vAlign w:val="center"/>
        </w:tcPr>
        <w:p w14:paraId="3B1345A8" w14:textId="77777777" w:rsidR="00EC3980" w:rsidRDefault="00EC3980" w:rsidP="00453C36">
          <w:pPr>
            <w:spacing w:before="60" w:after="60" w:line="240" w:lineRule="auto"/>
            <w:jc w:val="right"/>
            <w:rPr>
              <w:b/>
              <w:sz w:val="24"/>
              <w:szCs w:val="24"/>
            </w:rPr>
          </w:pPr>
          <w:r w:rsidRPr="00453C36">
            <w:rPr>
              <w:b/>
              <w:sz w:val="24"/>
              <w:szCs w:val="24"/>
            </w:rPr>
            <w:t>Prof</w:t>
          </w:r>
          <w:r>
            <w:rPr>
              <w:b/>
              <w:sz w:val="24"/>
              <w:szCs w:val="24"/>
            </w:rPr>
            <w:t>. Hiroshi</w:t>
          </w:r>
        </w:p>
        <w:p w14:paraId="6D641DDD" w14:textId="77777777" w:rsidR="00EC3980" w:rsidRPr="00453C36" w:rsidRDefault="00EC3980" w:rsidP="00314BD3">
          <w:pPr>
            <w:spacing w:before="60" w:after="60" w:line="240" w:lineRule="auto"/>
            <w:jc w:val="right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Matemática</w:t>
          </w:r>
        </w:p>
      </w:tc>
    </w:tr>
  </w:tbl>
  <w:p w14:paraId="3F6D055E" w14:textId="77777777" w:rsidR="00EC3980" w:rsidRPr="00FC176B" w:rsidRDefault="00EC3980" w:rsidP="00595CB0">
    <w:pPr>
      <w:pStyle w:val="Cabealh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32064DF0"/>
    <w:multiLevelType w:val="hybridMultilevel"/>
    <w:tmpl w:val="B0448D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B2D66"/>
    <w:multiLevelType w:val="hybridMultilevel"/>
    <w:tmpl w:val="42449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23"/>
    <w:rsid w:val="00011977"/>
    <w:rsid w:val="00023ED5"/>
    <w:rsid w:val="00027008"/>
    <w:rsid w:val="00051A76"/>
    <w:rsid w:val="000538A7"/>
    <w:rsid w:val="0006061C"/>
    <w:rsid w:val="00061DFE"/>
    <w:rsid w:val="00063243"/>
    <w:rsid w:val="00066F2F"/>
    <w:rsid w:val="00075B16"/>
    <w:rsid w:val="00076155"/>
    <w:rsid w:val="000837E2"/>
    <w:rsid w:val="00087177"/>
    <w:rsid w:val="000917D8"/>
    <w:rsid w:val="00096C96"/>
    <w:rsid w:val="000A1758"/>
    <w:rsid w:val="000B1DEB"/>
    <w:rsid w:val="000B4FA7"/>
    <w:rsid w:val="000D2F00"/>
    <w:rsid w:val="000E2BA1"/>
    <w:rsid w:val="000E73AD"/>
    <w:rsid w:val="001009A7"/>
    <w:rsid w:val="0010142A"/>
    <w:rsid w:val="00107345"/>
    <w:rsid w:val="001161B5"/>
    <w:rsid w:val="00124B2C"/>
    <w:rsid w:val="00133D3D"/>
    <w:rsid w:val="001361E4"/>
    <w:rsid w:val="001406E2"/>
    <w:rsid w:val="001519D1"/>
    <w:rsid w:val="00156375"/>
    <w:rsid w:val="001608C6"/>
    <w:rsid w:val="00162935"/>
    <w:rsid w:val="001700BE"/>
    <w:rsid w:val="00177158"/>
    <w:rsid w:val="00186B23"/>
    <w:rsid w:val="0019318A"/>
    <w:rsid w:val="0019655F"/>
    <w:rsid w:val="001A263F"/>
    <w:rsid w:val="001D4AE0"/>
    <w:rsid w:val="001E09BA"/>
    <w:rsid w:val="002013B8"/>
    <w:rsid w:val="00217CF4"/>
    <w:rsid w:val="00220C4F"/>
    <w:rsid w:val="00244483"/>
    <w:rsid w:val="0026072E"/>
    <w:rsid w:val="002620C7"/>
    <w:rsid w:val="002757E2"/>
    <w:rsid w:val="002863A1"/>
    <w:rsid w:val="002A22F2"/>
    <w:rsid w:val="002B645C"/>
    <w:rsid w:val="002C28B2"/>
    <w:rsid w:val="002E68AF"/>
    <w:rsid w:val="002E7A15"/>
    <w:rsid w:val="002F0117"/>
    <w:rsid w:val="002F079E"/>
    <w:rsid w:val="002F2713"/>
    <w:rsid w:val="002F3215"/>
    <w:rsid w:val="002F6548"/>
    <w:rsid w:val="00306977"/>
    <w:rsid w:val="003102EB"/>
    <w:rsid w:val="00314BD3"/>
    <w:rsid w:val="00317A89"/>
    <w:rsid w:val="00336F39"/>
    <w:rsid w:val="00346A69"/>
    <w:rsid w:val="00352480"/>
    <w:rsid w:val="00362164"/>
    <w:rsid w:val="00363279"/>
    <w:rsid w:val="0036391E"/>
    <w:rsid w:val="00372ABE"/>
    <w:rsid w:val="00381885"/>
    <w:rsid w:val="003834CD"/>
    <w:rsid w:val="003A2EDA"/>
    <w:rsid w:val="003B10E2"/>
    <w:rsid w:val="003B2126"/>
    <w:rsid w:val="003B30DB"/>
    <w:rsid w:val="003D178D"/>
    <w:rsid w:val="003D2492"/>
    <w:rsid w:val="003D56C9"/>
    <w:rsid w:val="003E0DC7"/>
    <w:rsid w:val="003E0E3B"/>
    <w:rsid w:val="003F5F3F"/>
    <w:rsid w:val="00402D48"/>
    <w:rsid w:val="00404AAB"/>
    <w:rsid w:val="004227BC"/>
    <w:rsid w:val="004475FC"/>
    <w:rsid w:val="00453C36"/>
    <w:rsid w:val="00456855"/>
    <w:rsid w:val="00475421"/>
    <w:rsid w:val="00480CA2"/>
    <w:rsid w:val="004844DD"/>
    <w:rsid w:val="004A1D3C"/>
    <w:rsid w:val="004A37BE"/>
    <w:rsid w:val="004A4C0B"/>
    <w:rsid w:val="004A6AAB"/>
    <w:rsid w:val="004B2739"/>
    <w:rsid w:val="004C009D"/>
    <w:rsid w:val="004C2029"/>
    <w:rsid w:val="004C4AFC"/>
    <w:rsid w:val="004C550B"/>
    <w:rsid w:val="004E02B7"/>
    <w:rsid w:val="004E439F"/>
    <w:rsid w:val="004F6DE6"/>
    <w:rsid w:val="00502D80"/>
    <w:rsid w:val="00511B4E"/>
    <w:rsid w:val="0051213C"/>
    <w:rsid w:val="00512B5D"/>
    <w:rsid w:val="005163CE"/>
    <w:rsid w:val="00524443"/>
    <w:rsid w:val="00526325"/>
    <w:rsid w:val="00535A72"/>
    <w:rsid w:val="00537B85"/>
    <w:rsid w:val="0054201E"/>
    <w:rsid w:val="00545FD8"/>
    <w:rsid w:val="00552946"/>
    <w:rsid w:val="005558FF"/>
    <w:rsid w:val="00555D2B"/>
    <w:rsid w:val="00561E0D"/>
    <w:rsid w:val="005659C0"/>
    <w:rsid w:val="005667FB"/>
    <w:rsid w:val="00572297"/>
    <w:rsid w:val="00581695"/>
    <w:rsid w:val="00587EB8"/>
    <w:rsid w:val="005917EF"/>
    <w:rsid w:val="00592E7E"/>
    <w:rsid w:val="00595CB0"/>
    <w:rsid w:val="005A4D66"/>
    <w:rsid w:val="005A78A2"/>
    <w:rsid w:val="005B7D53"/>
    <w:rsid w:val="005D1FF0"/>
    <w:rsid w:val="005D2DEF"/>
    <w:rsid w:val="005D5667"/>
    <w:rsid w:val="005F27D7"/>
    <w:rsid w:val="005F7AA9"/>
    <w:rsid w:val="0061286A"/>
    <w:rsid w:val="006137CB"/>
    <w:rsid w:val="00614FD1"/>
    <w:rsid w:val="00631952"/>
    <w:rsid w:val="0064432F"/>
    <w:rsid w:val="00645AA0"/>
    <w:rsid w:val="00651E94"/>
    <w:rsid w:val="006563B7"/>
    <w:rsid w:val="00661EAB"/>
    <w:rsid w:val="0067129F"/>
    <w:rsid w:val="0068747B"/>
    <w:rsid w:val="00693C27"/>
    <w:rsid w:val="006A29DA"/>
    <w:rsid w:val="006B10E8"/>
    <w:rsid w:val="006B6F17"/>
    <w:rsid w:val="006C0418"/>
    <w:rsid w:val="006C7758"/>
    <w:rsid w:val="006D017B"/>
    <w:rsid w:val="006D1868"/>
    <w:rsid w:val="006D3C15"/>
    <w:rsid w:val="006E0B28"/>
    <w:rsid w:val="006E37A4"/>
    <w:rsid w:val="006F0324"/>
    <w:rsid w:val="006F43D7"/>
    <w:rsid w:val="006F6A6F"/>
    <w:rsid w:val="00715DB3"/>
    <w:rsid w:val="00720793"/>
    <w:rsid w:val="00720EFF"/>
    <w:rsid w:val="0073247F"/>
    <w:rsid w:val="00732E67"/>
    <w:rsid w:val="0073466A"/>
    <w:rsid w:val="007377F6"/>
    <w:rsid w:val="00741AF1"/>
    <w:rsid w:val="00741F4E"/>
    <w:rsid w:val="007628BE"/>
    <w:rsid w:val="007636AA"/>
    <w:rsid w:val="007703AE"/>
    <w:rsid w:val="00784FAB"/>
    <w:rsid w:val="0079668C"/>
    <w:rsid w:val="00797A64"/>
    <w:rsid w:val="007B1B7E"/>
    <w:rsid w:val="007B1FD1"/>
    <w:rsid w:val="007B41D5"/>
    <w:rsid w:val="007C17C6"/>
    <w:rsid w:val="007D57A4"/>
    <w:rsid w:val="007E6375"/>
    <w:rsid w:val="007F1356"/>
    <w:rsid w:val="007F6755"/>
    <w:rsid w:val="0080676D"/>
    <w:rsid w:val="008152F0"/>
    <w:rsid w:val="00832493"/>
    <w:rsid w:val="008326E9"/>
    <w:rsid w:val="00833015"/>
    <w:rsid w:val="00856655"/>
    <w:rsid w:val="00872D7A"/>
    <w:rsid w:val="00877630"/>
    <w:rsid w:val="008A0FB3"/>
    <w:rsid w:val="008A6281"/>
    <w:rsid w:val="008A74FF"/>
    <w:rsid w:val="008A7E93"/>
    <w:rsid w:val="008B3F5F"/>
    <w:rsid w:val="008D0201"/>
    <w:rsid w:val="008D1273"/>
    <w:rsid w:val="008D1B01"/>
    <w:rsid w:val="008D487F"/>
    <w:rsid w:val="008E172A"/>
    <w:rsid w:val="008F1682"/>
    <w:rsid w:val="008F1CAB"/>
    <w:rsid w:val="00903264"/>
    <w:rsid w:val="009078A3"/>
    <w:rsid w:val="0091270F"/>
    <w:rsid w:val="00917BE4"/>
    <w:rsid w:val="00925C35"/>
    <w:rsid w:val="0093190B"/>
    <w:rsid w:val="009448FC"/>
    <w:rsid w:val="00946641"/>
    <w:rsid w:val="00983933"/>
    <w:rsid w:val="0099041C"/>
    <w:rsid w:val="009979AB"/>
    <w:rsid w:val="009A0A60"/>
    <w:rsid w:val="009A737B"/>
    <w:rsid w:val="009B5FBF"/>
    <w:rsid w:val="009B6F84"/>
    <w:rsid w:val="009D2A10"/>
    <w:rsid w:val="009E292F"/>
    <w:rsid w:val="009E39AF"/>
    <w:rsid w:val="009F13C0"/>
    <w:rsid w:val="009F3D64"/>
    <w:rsid w:val="009F451B"/>
    <w:rsid w:val="00A2511B"/>
    <w:rsid w:val="00A30297"/>
    <w:rsid w:val="00A3096F"/>
    <w:rsid w:val="00A41CAD"/>
    <w:rsid w:val="00A425A2"/>
    <w:rsid w:val="00A60340"/>
    <w:rsid w:val="00A64BB4"/>
    <w:rsid w:val="00A754AF"/>
    <w:rsid w:val="00A8652E"/>
    <w:rsid w:val="00A86798"/>
    <w:rsid w:val="00A91F83"/>
    <w:rsid w:val="00AB5B5A"/>
    <w:rsid w:val="00AD0F42"/>
    <w:rsid w:val="00AD5277"/>
    <w:rsid w:val="00AE39C3"/>
    <w:rsid w:val="00AF2709"/>
    <w:rsid w:val="00B101F9"/>
    <w:rsid w:val="00B2183C"/>
    <w:rsid w:val="00B21CE2"/>
    <w:rsid w:val="00B339B7"/>
    <w:rsid w:val="00B374E7"/>
    <w:rsid w:val="00B46FCA"/>
    <w:rsid w:val="00B47BC5"/>
    <w:rsid w:val="00B5056A"/>
    <w:rsid w:val="00B536D8"/>
    <w:rsid w:val="00B53D4A"/>
    <w:rsid w:val="00B61902"/>
    <w:rsid w:val="00B65B21"/>
    <w:rsid w:val="00B862D1"/>
    <w:rsid w:val="00B97A28"/>
    <w:rsid w:val="00BB5F1A"/>
    <w:rsid w:val="00BC28F7"/>
    <w:rsid w:val="00BC5018"/>
    <w:rsid w:val="00BC78BF"/>
    <w:rsid w:val="00BE0AD4"/>
    <w:rsid w:val="00BF0B10"/>
    <w:rsid w:val="00BF380F"/>
    <w:rsid w:val="00BF3FA7"/>
    <w:rsid w:val="00BF55A9"/>
    <w:rsid w:val="00BF7347"/>
    <w:rsid w:val="00BF7A4E"/>
    <w:rsid w:val="00BF7FBD"/>
    <w:rsid w:val="00C016DD"/>
    <w:rsid w:val="00C01B48"/>
    <w:rsid w:val="00C07D7F"/>
    <w:rsid w:val="00C112FF"/>
    <w:rsid w:val="00C26FE7"/>
    <w:rsid w:val="00C35659"/>
    <w:rsid w:val="00C35F22"/>
    <w:rsid w:val="00C363BA"/>
    <w:rsid w:val="00C41148"/>
    <w:rsid w:val="00C438D6"/>
    <w:rsid w:val="00C538D4"/>
    <w:rsid w:val="00C55C3B"/>
    <w:rsid w:val="00C618D6"/>
    <w:rsid w:val="00C772CD"/>
    <w:rsid w:val="00C80D72"/>
    <w:rsid w:val="00C823DF"/>
    <w:rsid w:val="00CA0520"/>
    <w:rsid w:val="00CB1592"/>
    <w:rsid w:val="00CB1624"/>
    <w:rsid w:val="00CB18C7"/>
    <w:rsid w:val="00CC0286"/>
    <w:rsid w:val="00CC21FB"/>
    <w:rsid w:val="00CC490A"/>
    <w:rsid w:val="00CC6DCB"/>
    <w:rsid w:val="00CD1C3D"/>
    <w:rsid w:val="00CD36C3"/>
    <w:rsid w:val="00CE7583"/>
    <w:rsid w:val="00CE7C41"/>
    <w:rsid w:val="00CF526B"/>
    <w:rsid w:val="00CF69A0"/>
    <w:rsid w:val="00D26D5F"/>
    <w:rsid w:val="00D27646"/>
    <w:rsid w:val="00D35F75"/>
    <w:rsid w:val="00D91954"/>
    <w:rsid w:val="00D9303A"/>
    <w:rsid w:val="00D956FB"/>
    <w:rsid w:val="00DA05DB"/>
    <w:rsid w:val="00DB50F9"/>
    <w:rsid w:val="00DC7007"/>
    <w:rsid w:val="00DD121A"/>
    <w:rsid w:val="00DE1970"/>
    <w:rsid w:val="00DE7932"/>
    <w:rsid w:val="00E01598"/>
    <w:rsid w:val="00E03084"/>
    <w:rsid w:val="00E0673A"/>
    <w:rsid w:val="00E215DC"/>
    <w:rsid w:val="00E22589"/>
    <w:rsid w:val="00E22C78"/>
    <w:rsid w:val="00E26794"/>
    <w:rsid w:val="00E30096"/>
    <w:rsid w:val="00E3050C"/>
    <w:rsid w:val="00E3381D"/>
    <w:rsid w:val="00E364B8"/>
    <w:rsid w:val="00E373F5"/>
    <w:rsid w:val="00E42D12"/>
    <w:rsid w:val="00E44AD2"/>
    <w:rsid w:val="00E45FEA"/>
    <w:rsid w:val="00E478F8"/>
    <w:rsid w:val="00E524FB"/>
    <w:rsid w:val="00E55672"/>
    <w:rsid w:val="00E56918"/>
    <w:rsid w:val="00E62142"/>
    <w:rsid w:val="00E6426F"/>
    <w:rsid w:val="00E658FE"/>
    <w:rsid w:val="00E759E5"/>
    <w:rsid w:val="00E849D7"/>
    <w:rsid w:val="00E94077"/>
    <w:rsid w:val="00E94F37"/>
    <w:rsid w:val="00E972AB"/>
    <w:rsid w:val="00EB6DB5"/>
    <w:rsid w:val="00EC3980"/>
    <w:rsid w:val="00EC3D1B"/>
    <w:rsid w:val="00EC656C"/>
    <w:rsid w:val="00ED0434"/>
    <w:rsid w:val="00ED41EF"/>
    <w:rsid w:val="00EF6202"/>
    <w:rsid w:val="00F04469"/>
    <w:rsid w:val="00F12C66"/>
    <w:rsid w:val="00F215E3"/>
    <w:rsid w:val="00F23356"/>
    <w:rsid w:val="00F33832"/>
    <w:rsid w:val="00F40DC9"/>
    <w:rsid w:val="00F51E68"/>
    <w:rsid w:val="00F5445B"/>
    <w:rsid w:val="00F57D2D"/>
    <w:rsid w:val="00F6729F"/>
    <w:rsid w:val="00F762CD"/>
    <w:rsid w:val="00F8352A"/>
    <w:rsid w:val="00F93444"/>
    <w:rsid w:val="00F9595F"/>
    <w:rsid w:val="00FB434E"/>
    <w:rsid w:val="00FC176B"/>
    <w:rsid w:val="00FC55D3"/>
    <w:rsid w:val="00FC6326"/>
    <w:rsid w:val="00FD57D9"/>
    <w:rsid w:val="00FD7C18"/>
    <w:rsid w:val="00FE2F6A"/>
    <w:rsid w:val="00FE68C2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D15B4"/>
  <w15:chartTrackingRefBased/>
  <w15:docId w15:val="{47B95796-36D3-4B0A-BC09-1873F6C8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B23"/>
    <w:pPr>
      <w:spacing w:after="200" w:line="276" w:lineRule="auto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76B"/>
    <w:rPr>
      <w:rFonts w:ascii="Arial" w:eastAsia="Times New Roman" w:hAnsi="Arial" w:cs="Arial"/>
    </w:rPr>
  </w:style>
  <w:style w:type="paragraph" w:styleId="Rodap">
    <w:name w:val="footer"/>
    <w:basedOn w:val="Normal"/>
    <w:link w:val="RodapChar"/>
    <w:uiPriority w:val="99"/>
    <w:unhideWhenUsed/>
    <w:rsid w:val="00FC1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76B"/>
    <w:rPr>
      <w:rFonts w:ascii="Arial" w:eastAsia="Times New Roman" w:hAnsi="Arial" w:cs="Arial"/>
    </w:rPr>
  </w:style>
  <w:style w:type="table" w:styleId="Tabelacomgrade">
    <w:name w:val="Table Grid"/>
    <w:basedOn w:val="Tabelanormal"/>
    <w:uiPriority w:val="39"/>
    <w:rsid w:val="00FC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DC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DC7007"/>
    <w:rPr>
      <w:rFonts w:ascii="Segoe UI" w:eastAsia="Times New Roman" w:hAnsi="Segoe UI" w:cs="Segoe UI"/>
      <w:sz w:val="18"/>
      <w:szCs w:val="18"/>
    </w:rPr>
  </w:style>
  <w:style w:type="character" w:styleId="Nmerodepgina">
    <w:name w:val="page number"/>
    <w:uiPriority w:val="99"/>
    <w:rsid w:val="00F12C66"/>
    <w:rPr>
      <w:rFonts w:cs="Arial"/>
    </w:rPr>
  </w:style>
  <w:style w:type="paragraph" w:styleId="PargrafodaLista">
    <w:name w:val="List Paragraph"/>
    <w:basedOn w:val="Normal"/>
    <w:uiPriority w:val="34"/>
    <w:qFormat/>
    <w:rsid w:val="00A425A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nhideWhenUsed/>
    <w:rsid w:val="004475F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4475FC"/>
    <w:rPr>
      <w:sz w:val="20"/>
      <w:szCs w:val="20"/>
      <w:lang w:val="en-US"/>
    </w:rPr>
  </w:style>
  <w:style w:type="paragraph" w:customStyle="1" w:styleId="rtecenter">
    <w:name w:val="rtecenter"/>
    <w:basedOn w:val="Normal"/>
    <w:rsid w:val="004475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rtejustify">
    <w:name w:val="rtejustify"/>
    <w:basedOn w:val="Normal"/>
    <w:rsid w:val="004475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rteright">
    <w:name w:val="rteright"/>
    <w:basedOn w:val="Normal"/>
    <w:rsid w:val="004475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Refdenotaderodap">
    <w:name w:val="footnote reference"/>
    <w:basedOn w:val="Fontepargpadro"/>
    <w:unhideWhenUsed/>
    <w:rsid w:val="004475FC"/>
    <w:rPr>
      <w:vertAlign w:val="superscript"/>
    </w:rPr>
  </w:style>
  <w:style w:type="character" w:styleId="nfase">
    <w:name w:val="Emphasis"/>
    <w:basedOn w:val="Fontepargpadro"/>
    <w:uiPriority w:val="20"/>
    <w:qFormat/>
    <w:rsid w:val="004475FC"/>
    <w:rPr>
      <w:i/>
      <w:iCs/>
    </w:rPr>
  </w:style>
  <w:style w:type="character" w:styleId="Forte">
    <w:name w:val="Strong"/>
    <w:basedOn w:val="Fontepargpadro"/>
    <w:qFormat/>
    <w:rsid w:val="004475FC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C550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C550B"/>
    <w:rPr>
      <w:rFonts w:ascii="Arial" w:eastAsia="Times New Roman" w:hAnsi="Arial" w:cs="Arial"/>
      <w:sz w:val="20"/>
      <w:szCs w:val="20"/>
    </w:rPr>
  </w:style>
  <w:style w:type="character" w:styleId="Refdenotadefim">
    <w:name w:val="endnote reference"/>
    <w:basedOn w:val="Fontepargpadro"/>
    <w:unhideWhenUsed/>
    <w:rsid w:val="004C550B"/>
    <w:rPr>
      <w:vertAlign w:val="superscript"/>
    </w:rPr>
  </w:style>
  <w:style w:type="paragraph" w:customStyle="1" w:styleId="msonormal0">
    <w:name w:val="msonormal"/>
    <w:basedOn w:val="Normal"/>
    <w:rsid w:val="007207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4432F"/>
    <w:rPr>
      <w:color w:val="808080"/>
    </w:rPr>
  </w:style>
  <w:style w:type="paragraph" w:styleId="NormalWeb">
    <w:name w:val="Normal (Web)"/>
    <w:basedOn w:val="Normal"/>
    <w:uiPriority w:val="99"/>
    <w:unhideWhenUsed/>
    <w:rsid w:val="00CF69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E37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1286A"/>
    <w:rPr>
      <w:i/>
      <w:iCs/>
      <w:color w:val="404040" w:themeColor="text1" w:themeTint="BF"/>
    </w:rPr>
  </w:style>
  <w:style w:type="paragraph" w:customStyle="1" w:styleId="western">
    <w:name w:val="western"/>
    <w:basedOn w:val="Normal"/>
    <w:rsid w:val="001608C6"/>
    <w:pPr>
      <w:spacing w:before="100" w:after="119" w:line="240" w:lineRule="auto"/>
    </w:pPr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Absatz-Standardschriftart">
    <w:name w:val="Absatz-Standardschriftart"/>
    <w:rsid w:val="001608C6"/>
  </w:style>
  <w:style w:type="character" w:customStyle="1" w:styleId="WW8Num1z0">
    <w:name w:val="WW8Num1z0"/>
    <w:rsid w:val="00E62142"/>
    <w:rPr>
      <w:rFonts w:ascii="Symbol" w:hAnsi="Symbol" w:cs="OpenSymbol"/>
    </w:rPr>
  </w:style>
  <w:style w:type="character" w:customStyle="1" w:styleId="WW8Num2z0">
    <w:name w:val="WW8Num2z0"/>
    <w:rsid w:val="00E62142"/>
    <w:rPr>
      <w:rFonts w:ascii="Symbol" w:hAnsi="Symbol" w:cs="OpenSymbol"/>
    </w:rPr>
  </w:style>
  <w:style w:type="character" w:customStyle="1" w:styleId="WW8Num3z0">
    <w:name w:val="WW8Num3z0"/>
    <w:rsid w:val="00E62142"/>
    <w:rPr>
      <w:rFonts w:ascii="Symbol" w:hAnsi="Symbol" w:cs="OpenSymbol"/>
    </w:rPr>
  </w:style>
  <w:style w:type="character" w:customStyle="1" w:styleId="WW8Num4z0">
    <w:name w:val="WW8Num4z0"/>
    <w:rsid w:val="00E62142"/>
    <w:rPr>
      <w:rFonts w:ascii="Symbol" w:hAnsi="Symbol" w:cs="OpenSymbol"/>
    </w:rPr>
  </w:style>
  <w:style w:type="character" w:customStyle="1" w:styleId="WW8Num5z0">
    <w:name w:val="WW8Num5z0"/>
    <w:rsid w:val="00E62142"/>
    <w:rPr>
      <w:rFonts w:ascii="Symbol" w:hAnsi="Symbol" w:cs="OpenSymbol"/>
    </w:rPr>
  </w:style>
  <w:style w:type="character" w:customStyle="1" w:styleId="Fontepargpadro1">
    <w:name w:val="Fonte parág. padrão1"/>
    <w:rsid w:val="00E62142"/>
  </w:style>
  <w:style w:type="character" w:customStyle="1" w:styleId="Marcas">
    <w:name w:val="Marcas"/>
    <w:rsid w:val="00E62142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E62142"/>
    <w:rPr>
      <w:vertAlign w:val="superscript"/>
    </w:rPr>
  </w:style>
  <w:style w:type="character" w:customStyle="1" w:styleId="Smbolosdenumerao">
    <w:name w:val="Símbolos de numeração"/>
    <w:rsid w:val="00E62142"/>
  </w:style>
  <w:style w:type="character" w:customStyle="1" w:styleId="Caracteresdenotadefim">
    <w:name w:val="Caracteres de nota de fim"/>
    <w:rsid w:val="00E62142"/>
  </w:style>
  <w:style w:type="paragraph" w:customStyle="1" w:styleId="Ttulo2">
    <w:name w:val="Título2"/>
    <w:basedOn w:val="Normal"/>
    <w:next w:val="Corpodetexto"/>
    <w:rsid w:val="00E62142"/>
    <w:pPr>
      <w:keepNext/>
      <w:widowControl w:val="0"/>
      <w:suppressAutoHyphens/>
      <w:spacing w:before="240" w:after="120" w:line="240" w:lineRule="auto"/>
    </w:pPr>
    <w:rPr>
      <w:rFonts w:ascii="Liberation Sans" w:eastAsia="WenQuanYi Micro Hei" w:hAnsi="Liberation Sans" w:cs="Lohit Hindi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E6214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6214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E62142"/>
  </w:style>
  <w:style w:type="paragraph" w:styleId="Legenda">
    <w:name w:val="caption"/>
    <w:basedOn w:val="Normal"/>
    <w:qFormat/>
    <w:rsid w:val="00E6214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ohit Hindi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E6214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rsid w:val="00E62142"/>
    <w:pPr>
      <w:keepNext/>
      <w:widowControl w:val="0"/>
      <w:suppressAutoHyphens/>
      <w:spacing w:before="240" w:after="120" w:line="240" w:lineRule="auto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E6214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character" w:customStyle="1" w:styleId="WW-Absatz-Standardschriftart">
    <w:name w:val="WW-Absatz-Standardschriftart"/>
    <w:rsid w:val="00E62142"/>
  </w:style>
  <w:style w:type="character" w:customStyle="1" w:styleId="WW-Absatz-Standardschriftart1">
    <w:name w:val="WW-Absatz-Standardschriftart1"/>
    <w:rsid w:val="00E62142"/>
  </w:style>
  <w:style w:type="character" w:customStyle="1" w:styleId="WW-Absatz-Standardschriftart11">
    <w:name w:val="WW-Absatz-Standardschriftart11"/>
    <w:rsid w:val="00E62142"/>
  </w:style>
  <w:style w:type="character" w:customStyle="1" w:styleId="WW-Absatz-Standardschriftart111">
    <w:name w:val="WW-Absatz-Standardschriftart111"/>
    <w:rsid w:val="00E62142"/>
  </w:style>
  <w:style w:type="character" w:customStyle="1" w:styleId="WW-Absatz-Standardschriftart1111">
    <w:name w:val="WW-Absatz-Standardschriftart1111"/>
    <w:rsid w:val="00E62142"/>
  </w:style>
  <w:style w:type="character" w:customStyle="1" w:styleId="TextodebaloChar1">
    <w:name w:val="Texto de balão Char1"/>
    <w:rsid w:val="00E62142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Fontepargpadro"/>
    <w:rsid w:val="00E62142"/>
  </w:style>
  <w:style w:type="paragraph" w:customStyle="1" w:styleId="rteindent1">
    <w:name w:val="rteindent1"/>
    <w:basedOn w:val="Normal"/>
    <w:rsid w:val="00DE79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54201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420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4201E"/>
    <w:rPr>
      <w:i/>
      <w:iCs/>
      <w:color w:val="5B9BD5" w:themeColor="accent1"/>
    </w:rPr>
  </w:style>
  <w:style w:type="character" w:styleId="Hyperlink">
    <w:name w:val="Hyperlink"/>
    <w:uiPriority w:val="99"/>
    <w:unhideWhenUsed/>
    <w:rsid w:val="002F321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B9CD-4879-460B-9EB9-C104CBA0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1481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 Fazio</cp:lastModifiedBy>
  <cp:revision>28</cp:revision>
  <cp:lastPrinted>2019-01-28T17:13:00Z</cp:lastPrinted>
  <dcterms:created xsi:type="dcterms:W3CDTF">2019-01-28T13:31:00Z</dcterms:created>
  <dcterms:modified xsi:type="dcterms:W3CDTF">2019-01-29T01:22:00Z</dcterms:modified>
</cp:coreProperties>
</file>