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DF36" w14:textId="4E2A08D7" w:rsidR="009F451B" w:rsidRPr="0037617F" w:rsidRDefault="00EC3980" w:rsidP="009F13C0">
      <w:pPr>
        <w:spacing w:after="0"/>
        <w:jc w:val="center"/>
        <w:rPr>
          <w:b/>
          <w:sz w:val="24"/>
          <w:szCs w:val="24"/>
        </w:rPr>
      </w:pPr>
      <w:r w:rsidRPr="0037617F">
        <w:rPr>
          <w:b/>
          <w:sz w:val="24"/>
          <w:szCs w:val="24"/>
        </w:rPr>
        <w:t>Lista de Exercícios</w:t>
      </w:r>
      <w:r w:rsidR="009F13C0" w:rsidRPr="0037617F">
        <w:rPr>
          <w:b/>
          <w:sz w:val="24"/>
          <w:szCs w:val="24"/>
        </w:rPr>
        <w:t xml:space="preserve"> </w:t>
      </w:r>
      <w:r w:rsidR="00832493" w:rsidRPr="0037617F">
        <w:rPr>
          <w:b/>
          <w:sz w:val="24"/>
          <w:szCs w:val="24"/>
        </w:rPr>
        <w:t xml:space="preserve">– </w:t>
      </w:r>
      <w:r w:rsidR="008A06A3" w:rsidRPr="0037617F">
        <w:rPr>
          <w:b/>
          <w:sz w:val="24"/>
          <w:szCs w:val="24"/>
        </w:rPr>
        <w:t>Movimento Uniforme</w:t>
      </w:r>
    </w:p>
    <w:p w14:paraId="287F1552" w14:textId="77777777" w:rsidR="008D1B01" w:rsidRPr="0026072E" w:rsidRDefault="008D1B01" w:rsidP="009F13C0">
      <w:pPr>
        <w:spacing w:after="0"/>
        <w:jc w:val="center"/>
        <w:rPr>
          <w:b/>
          <w:sz w:val="23"/>
          <w:szCs w:val="23"/>
        </w:rPr>
      </w:pPr>
    </w:p>
    <w:p w14:paraId="792BD67F" w14:textId="7BA1A398" w:rsidR="009F13C0" w:rsidRPr="00336F39" w:rsidRDefault="00336F39" w:rsidP="00336F39">
      <w:pPr>
        <w:tabs>
          <w:tab w:val="left" w:pos="5149"/>
          <w:tab w:val="center" w:pos="5386"/>
        </w:tabs>
        <w:spacing w:after="0"/>
        <w:rPr>
          <w:b/>
          <w:sz w:val="6"/>
          <w:szCs w:val="8"/>
        </w:rPr>
      </w:pPr>
      <w:r w:rsidRPr="00336F39">
        <w:rPr>
          <w:b/>
          <w:sz w:val="6"/>
          <w:szCs w:val="8"/>
        </w:rPr>
        <w:tab/>
      </w:r>
      <w:r w:rsidRPr="00336F39">
        <w:rPr>
          <w:b/>
          <w:sz w:val="6"/>
          <w:szCs w:val="8"/>
        </w:rPr>
        <w:tab/>
      </w:r>
    </w:p>
    <w:p w14:paraId="4854AED1" w14:textId="77777777" w:rsidR="00EC3980" w:rsidRDefault="00EC3980" w:rsidP="009F13C0">
      <w:pPr>
        <w:autoSpaceDE w:val="0"/>
        <w:autoSpaceDN w:val="0"/>
        <w:adjustRightInd w:val="0"/>
        <w:spacing w:after="0"/>
        <w:jc w:val="both"/>
        <w:rPr>
          <w:b/>
          <w:sz w:val="20"/>
          <w:szCs w:val="20"/>
          <w:lang w:eastAsia="zh-CN"/>
        </w:rPr>
        <w:sectPr w:rsidR="00EC3980" w:rsidSect="004A6AAB">
          <w:headerReference w:type="default" r:id="rId8"/>
          <w:footerReference w:type="default" r:id="rId9"/>
          <w:headerReference w:type="first" r:id="rId10"/>
          <w:footerReference w:type="first" r:id="rId11"/>
          <w:type w:val="continuous"/>
          <w:pgSz w:w="11906" w:h="16838"/>
          <w:pgMar w:top="426" w:right="567" w:bottom="567" w:left="567" w:header="680" w:footer="709" w:gutter="0"/>
          <w:cols w:sep="1" w:space="288"/>
          <w:docGrid w:linePitch="360"/>
        </w:sectPr>
      </w:pPr>
    </w:p>
    <w:p w14:paraId="02511A75" w14:textId="7ADD3B2F" w:rsidR="00E42284" w:rsidRPr="003047C6" w:rsidRDefault="00E42284" w:rsidP="00E42284">
      <w:pPr>
        <w:widowControl w:val="0"/>
        <w:autoSpaceDE w:val="0"/>
        <w:autoSpaceDN w:val="0"/>
        <w:adjustRightInd w:val="0"/>
        <w:spacing w:after="0" w:line="240" w:lineRule="auto"/>
        <w:rPr>
          <w:sz w:val="18"/>
          <w:szCs w:val="18"/>
          <w:lang w:eastAsia="pt-BR"/>
        </w:rPr>
      </w:pPr>
      <w:r w:rsidRPr="003047C6">
        <w:rPr>
          <w:b/>
          <w:sz w:val="18"/>
          <w:szCs w:val="18"/>
          <w:lang w:eastAsia="zh-CN"/>
        </w:rPr>
        <w:t>1. (Unicamp 2019)</w:t>
      </w:r>
      <w:r w:rsidRPr="003047C6">
        <w:rPr>
          <w:sz w:val="18"/>
          <w:szCs w:val="18"/>
          <w:lang w:eastAsia="zh-CN"/>
        </w:rPr>
        <w:t xml:space="preserve">  </w:t>
      </w:r>
      <w:r w:rsidRPr="003047C6">
        <w:rPr>
          <w:sz w:val="18"/>
          <w:szCs w:val="18"/>
          <w:lang w:eastAsia="pt-BR"/>
        </w:rPr>
        <w:t>O físico inglês Stephen Hawking (1942-</w:t>
      </w:r>
      <w:r w:rsidR="003047C6">
        <w:rPr>
          <w:sz w:val="18"/>
          <w:szCs w:val="18"/>
          <w:lang w:eastAsia="pt-BR"/>
        </w:rPr>
        <w:t>2</w:t>
      </w:r>
      <w:r w:rsidRPr="003047C6">
        <w:rPr>
          <w:sz w:val="18"/>
          <w:szCs w:val="18"/>
          <w:lang w:eastAsia="pt-BR"/>
        </w:rPr>
        <w:t xml:space="preserve">018), além de suas contribuições importantes para a cosmologia, a física teórica e sobre a origem do universo, nos últimos anos de sua vida passou a sugerir estratégias para salvar a raça humana de uma possível extinção, entre elas, a mudança para outro planeta. Em abril de 2018, uma empresa americana, em colaboração com a </w:t>
      </w:r>
      <w:proofErr w:type="spellStart"/>
      <w:r w:rsidRPr="003047C6">
        <w:rPr>
          <w:sz w:val="18"/>
          <w:szCs w:val="18"/>
          <w:lang w:eastAsia="pt-BR"/>
        </w:rPr>
        <w:t>Nasa</w:t>
      </w:r>
      <w:proofErr w:type="spellEnd"/>
      <w:r w:rsidRPr="003047C6">
        <w:rPr>
          <w:sz w:val="18"/>
          <w:szCs w:val="18"/>
          <w:lang w:eastAsia="pt-BR"/>
        </w:rPr>
        <w:t>, lançou o satélite TESS, que analisará cerca de vinte mil planetas fora do sistema solar. Esses planetas orbitam estrelas situadas a menos de trezentos anos-luz da Terra, sendo que um ano-luz é a distância que a luz percorre no vácuo em um ano. Considere um ônibus espacial atual que viaja a uma velocidade média</w:t>
      </w:r>
      <w:r w:rsidR="001D4B79">
        <w:rPr>
          <w:sz w:val="18"/>
          <w:szCs w:val="18"/>
          <w:lang w:eastAsia="pt-BR"/>
        </w:rPr>
        <w:t xml:space="preserve"> </w:t>
      </w:r>
      <m:oMath>
        <m:r>
          <m:rPr>
            <m:sty m:val="bi"/>
          </m:rPr>
          <w:rPr>
            <w:rFonts w:ascii="Cambria Math" w:hAnsi="Cambria Math"/>
            <w:sz w:val="18"/>
            <w:szCs w:val="18"/>
            <w:lang w:eastAsia="pt-BR"/>
          </w:rPr>
          <m:t>V=2,0×</m:t>
        </m:r>
        <m:sSup>
          <m:sSupPr>
            <m:ctrlPr>
              <w:rPr>
                <w:rFonts w:ascii="Cambria Math" w:hAnsi="Cambria Math"/>
                <w:b/>
                <w:i/>
                <w:sz w:val="18"/>
                <w:szCs w:val="18"/>
                <w:lang w:eastAsia="pt-BR"/>
              </w:rPr>
            </m:ctrlPr>
          </m:sSupPr>
          <m:e>
            <m:r>
              <m:rPr>
                <m:sty m:val="bi"/>
              </m:rPr>
              <w:rPr>
                <w:rFonts w:ascii="Cambria Math" w:hAnsi="Cambria Math"/>
                <w:sz w:val="18"/>
                <w:szCs w:val="18"/>
                <w:lang w:eastAsia="pt-BR"/>
              </w:rPr>
              <m:t>10</m:t>
            </m:r>
          </m:e>
          <m:sup>
            <m:r>
              <m:rPr>
                <m:sty m:val="bi"/>
              </m:rPr>
              <w:rPr>
                <w:rFonts w:ascii="Cambria Math" w:hAnsi="Cambria Math"/>
                <w:sz w:val="18"/>
                <w:szCs w:val="18"/>
                <w:lang w:eastAsia="pt-BR"/>
              </w:rPr>
              <m:t>4</m:t>
            </m:r>
          </m:sup>
        </m:sSup>
      </m:oMath>
      <w:r w:rsidRPr="003047C6">
        <w:rPr>
          <w:sz w:val="18"/>
          <w:szCs w:val="18"/>
          <w:lang w:eastAsia="pt-BR"/>
        </w:rPr>
        <w:t xml:space="preserve"> </w:t>
      </w:r>
      <w:r w:rsidR="001D4B79">
        <w:rPr>
          <w:sz w:val="18"/>
          <w:szCs w:val="18"/>
          <w:lang w:eastAsia="pt-BR"/>
        </w:rPr>
        <w:t xml:space="preserve">km/s. </w:t>
      </w:r>
      <w:r w:rsidRPr="003047C6">
        <w:rPr>
          <w:sz w:val="18"/>
          <w:szCs w:val="18"/>
          <w:lang w:eastAsia="pt-BR"/>
        </w:rPr>
        <w:t xml:space="preserve">O tempo que esse ônibus levaria para chegar a um planeta a uma distância de </w:t>
      </w:r>
      <w:r w:rsidRPr="003047C6">
        <w:rPr>
          <w:position w:val="-10"/>
          <w:sz w:val="18"/>
          <w:szCs w:val="18"/>
          <w:lang w:eastAsia="pt-BR"/>
        </w:rPr>
        <w:object w:dxaOrig="1320" w:dyaOrig="300" w14:anchorId="50B87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pt" o:ole="">
            <v:imagedata r:id="rId12" o:title=""/>
          </v:shape>
          <o:OLEObject Type="Embed" ProgID="Equation.DSMT4" ShapeID="_x0000_i1025" DrawAspect="Content" ObjectID="_1610222894" r:id="rId13"/>
        </w:object>
      </w:r>
      <w:r w:rsidRPr="003047C6">
        <w:rPr>
          <w:sz w:val="18"/>
          <w:szCs w:val="18"/>
          <w:lang w:eastAsia="pt-BR"/>
        </w:rPr>
        <w:t xml:space="preserve"> é igual a</w:t>
      </w:r>
    </w:p>
    <w:p w14:paraId="2BE568A0" w14:textId="7D9E75F2" w:rsidR="001D4B79" w:rsidRDefault="00E42284" w:rsidP="001D4B79">
      <w:pPr>
        <w:widowControl w:val="0"/>
        <w:autoSpaceDE w:val="0"/>
        <w:autoSpaceDN w:val="0"/>
        <w:adjustRightInd w:val="0"/>
        <w:spacing w:after="0" w:line="240" w:lineRule="auto"/>
        <w:rPr>
          <w:sz w:val="18"/>
          <w:szCs w:val="18"/>
          <w:lang w:eastAsia="pt-BR"/>
        </w:rPr>
      </w:pPr>
      <w:r w:rsidRPr="003047C6">
        <w:rPr>
          <w:b/>
          <w:sz w:val="18"/>
          <w:szCs w:val="18"/>
          <w:lang w:eastAsia="pt-BR"/>
        </w:rPr>
        <w:t>Dado:</w:t>
      </w:r>
      <w:r w:rsidRPr="003047C6">
        <w:rPr>
          <w:sz w:val="18"/>
          <w:szCs w:val="18"/>
          <w:lang w:eastAsia="pt-BR"/>
        </w:rPr>
        <w:t xml:space="preserve"> A velocidade da luz no vácuo é igual a </w:t>
      </w:r>
      <m:oMath>
        <m:r>
          <w:rPr>
            <w:rFonts w:ascii="Cambria Math" w:hAnsi="Cambria Math"/>
            <w:sz w:val="18"/>
            <w:szCs w:val="18"/>
            <w:lang w:eastAsia="pt-BR"/>
          </w:rPr>
          <m:t>C=3,0×</m:t>
        </m:r>
        <m:sSup>
          <m:sSupPr>
            <m:ctrlPr>
              <w:rPr>
                <w:rFonts w:ascii="Cambria Math" w:hAnsi="Cambria Math"/>
                <w:i/>
                <w:sz w:val="18"/>
                <w:szCs w:val="18"/>
                <w:lang w:eastAsia="pt-BR"/>
              </w:rPr>
            </m:ctrlPr>
          </m:sSupPr>
          <m:e>
            <m:r>
              <w:rPr>
                <w:rFonts w:ascii="Cambria Math" w:hAnsi="Cambria Math"/>
                <w:sz w:val="18"/>
                <w:szCs w:val="18"/>
                <w:lang w:eastAsia="pt-BR"/>
              </w:rPr>
              <m:t>10</m:t>
            </m:r>
          </m:e>
          <m:sup>
            <m:r>
              <w:rPr>
                <w:rFonts w:ascii="Cambria Math" w:hAnsi="Cambria Math"/>
                <w:sz w:val="18"/>
                <w:szCs w:val="18"/>
                <w:lang w:eastAsia="pt-BR"/>
              </w:rPr>
              <m:t>8</m:t>
            </m:r>
          </m:sup>
        </m:sSup>
      </m:oMath>
      <w:r w:rsidR="001D4B79">
        <w:rPr>
          <w:sz w:val="18"/>
          <w:szCs w:val="18"/>
          <w:lang w:eastAsia="pt-BR"/>
        </w:rPr>
        <w:t xml:space="preserve"> m/s. </w:t>
      </w:r>
      <w:r w:rsidRPr="003047C6">
        <w:rPr>
          <w:sz w:val="18"/>
          <w:szCs w:val="18"/>
          <w:lang w:eastAsia="pt-BR"/>
        </w:rPr>
        <w:t>S</w:t>
      </w:r>
      <w:r w:rsidRPr="003047C6">
        <w:rPr>
          <w:bCs/>
          <w:sz w:val="18"/>
          <w:szCs w:val="18"/>
          <w:lang w:eastAsia="pt-BR"/>
        </w:rPr>
        <w:t xml:space="preserve">e necessário, use aceleração da gravidade </w:t>
      </w:r>
      <m:oMath>
        <m:r>
          <w:rPr>
            <w:rFonts w:ascii="Cambria Math" w:hAnsi="Cambria Math"/>
            <w:sz w:val="18"/>
            <w:szCs w:val="18"/>
            <w:lang w:eastAsia="pt-BR"/>
          </w:rPr>
          <m:t>g=10m/s²</m:t>
        </m:r>
      </m:oMath>
      <w:r w:rsidRPr="003047C6">
        <w:rPr>
          <w:sz w:val="18"/>
          <w:szCs w:val="18"/>
          <w:lang w:eastAsia="pt-BR"/>
        </w:rPr>
        <w:t xml:space="preserve"> </w:t>
      </w:r>
      <w:r w:rsidRPr="003047C6">
        <w:rPr>
          <w:bCs/>
          <w:sz w:val="18"/>
          <w:szCs w:val="18"/>
          <w:lang w:eastAsia="pt-BR"/>
        </w:rPr>
        <w:t>aproxime</w:t>
      </w:r>
      <w:r w:rsidR="001D4B79">
        <w:rPr>
          <w:bCs/>
          <w:sz w:val="18"/>
          <w:szCs w:val="18"/>
          <w:lang w:eastAsia="pt-BR"/>
        </w:rPr>
        <w:t xml:space="preserve"> </w:t>
      </w:r>
      <m:oMath>
        <m:r>
          <w:rPr>
            <w:rFonts w:ascii="Cambria Math" w:hAnsi="Cambria Math"/>
            <w:sz w:val="18"/>
            <w:szCs w:val="18"/>
            <w:lang w:eastAsia="pt-BR"/>
          </w:rPr>
          <m:t>π=3,0</m:t>
        </m:r>
      </m:oMath>
      <w:r w:rsidRPr="003047C6">
        <w:rPr>
          <w:bCs/>
          <w:sz w:val="18"/>
          <w:szCs w:val="18"/>
          <w:lang w:eastAsia="pt-BR"/>
        </w:rPr>
        <w:t xml:space="preserve"> e </w:t>
      </w:r>
      <m:oMath>
        <m:r>
          <w:rPr>
            <w:rFonts w:ascii="Cambria Math" w:hAnsi="Cambria Math"/>
            <w:sz w:val="18"/>
            <w:szCs w:val="18"/>
            <w:lang w:eastAsia="pt-BR"/>
          </w:rPr>
          <m:t>1</m:t>
        </m:r>
      </m:oMath>
      <w:r w:rsidR="001D4B79">
        <w:rPr>
          <w:bCs/>
          <w:sz w:val="18"/>
          <w:szCs w:val="18"/>
          <w:lang w:eastAsia="pt-BR"/>
        </w:rPr>
        <w:t xml:space="preserve"> atm </w:t>
      </w:r>
      <m:oMath>
        <m:r>
          <w:rPr>
            <w:rFonts w:ascii="Cambria Math" w:hAnsi="Cambria Math"/>
            <w:sz w:val="18"/>
            <w:szCs w:val="18"/>
            <w:lang w:eastAsia="pt-BR"/>
          </w:rPr>
          <m:t>=</m:t>
        </m:r>
        <m:sSup>
          <m:sSupPr>
            <m:ctrlPr>
              <w:rPr>
                <w:rFonts w:ascii="Cambria Math" w:hAnsi="Cambria Math"/>
                <w:bCs/>
                <w:i/>
                <w:sz w:val="18"/>
                <w:szCs w:val="18"/>
                <w:lang w:eastAsia="pt-BR"/>
              </w:rPr>
            </m:ctrlPr>
          </m:sSupPr>
          <m:e>
            <m:r>
              <w:rPr>
                <w:rFonts w:ascii="Cambria Math" w:hAnsi="Cambria Math"/>
                <w:sz w:val="18"/>
                <w:szCs w:val="18"/>
                <w:lang w:eastAsia="pt-BR"/>
              </w:rPr>
              <m:t>10</m:t>
            </m:r>
          </m:e>
          <m:sup>
            <m:r>
              <w:rPr>
                <w:rFonts w:ascii="Cambria Math" w:hAnsi="Cambria Math"/>
                <w:sz w:val="18"/>
                <w:szCs w:val="18"/>
                <w:lang w:eastAsia="pt-BR"/>
              </w:rPr>
              <m:t>5</m:t>
            </m:r>
          </m:sup>
        </m:sSup>
      </m:oMath>
      <w:r w:rsidR="001D4B79">
        <w:rPr>
          <w:bCs/>
          <w:sz w:val="18"/>
          <w:szCs w:val="18"/>
          <w:lang w:eastAsia="pt-BR"/>
        </w:rPr>
        <w:t xml:space="preserve"> Pa</w:t>
      </w:r>
      <w:r w:rsidR="001D4B79">
        <w:rPr>
          <w:sz w:val="18"/>
          <w:szCs w:val="18"/>
          <w:lang w:eastAsia="pt-BR"/>
        </w:rPr>
        <w:t>.</w:t>
      </w:r>
    </w:p>
    <w:p w14:paraId="089BB5B3" w14:textId="14DAE08E" w:rsidR="00E42284" w:rsidRPr="003047C6" w:rsidRDefault="00E42284" w:rsidP="001D4B79">
      <w:pPr>
        <w:widowControl w:val="0"/>
        <w:autoSpaceDE w:val="0"/>
        <w:autoSpaceDN w:val="0"/>
        <w:adjustRightInd w:val="0"/>
        <w:spacing w:after="0" w:line="240" w:lineRule="auto"/>
        <w:rPr>
          <w:sz w:val="18"/>
          <w:szCs w:val="18"/>
          <w:lang w:val="en-US" w:eastAsia="zh-CN"/>
        </w:rPr>
      </w:pPr>
      <w:r w:rsidRPr="003047C6">
        <w:rPr>
          <w:sz w:val="18"/>
          <w:szCs w:val="18"/>
          <w:lang w:eastAsia="zh-CN"/>
        </w:rPr>
        <w:t xml:space="preserve">a) </w:t>
      </w:r>
      <w:r w:rsidRPr="003047C6">
        <w:rPr>
          <w:position w:val="-6"/>
          <w:sz w:val="18"/>
          <w:szCs w:val="18"/>
          <w:lang w:eastAsia="pt-BR"/>
        </w:rPr>
        <w:object w:dxaOrig="300" w:dyaOrig="260" w14:anchorId="2F0EA8CA">
          <v:shape id="_x0000_i1026" type="#_x0000_t75" style="width:15pt;height:12.75pt" o:ole="">
            <v:imagedata r:id="rId14" o:title=""/>
          </v:shape>
          <o:OLEObject Type="Embed" ProgID="Equation.DSMT4" ShapeID="_x0000_i1026" DrawAspect="Content" ObjectID="_1610222895" r:id="rId15"/>
        </w:object>
      </w:r>
      <w:r w:rsidRPr="003047C6">
        <w:rPr>
          <w:sz w:val="18"/>
          <w:szCs w:val="18"/>
          <w:lang w:eastAsia="pt-BR"/>
        </w:rPr>
        <w:t xml:space="preserve"> anos.  </w:t>
      </w:r>
      <w:r w:rsidRPr="003047C6">
        <w:rPr>
          <w:sz w:val="18"/>
          <w:szCs w:val="18"/>
          <w:lang w:eastAsia="zh-CN"/>
        </w:rPr>
        <w:t xml:space="preserve">  </w:t>
      </w:r>
    </w:p>
    <w:p w14:paraId="58964AA6"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Pr="003047C6">
        <w:rPr>
          <w:position w:val="-6"/>
          <w:sz w:val="18"/>
          <w:szCs w:val="18"/>
          <w:lang w:eastAsia="pt-BR"/>
        </w:rPr>
        <w:object w:dxaOrig="400" w:dyaOrig="260" w14:anchorId="606E1F47">
          <v:shape id="_x0000_i1027" type="#_x0000_t75" style="width:20.25pt;height:12.75pt" o:ole="">
            <v:imagedata r:id="rId16" o:title=""/>
          </v:shape>
          <o:OLEObject Type="Embed" ProgID="Equation.DSMT4" ShapeID="_x0000_i1027" DrawAspect="Content" ObjectID="_1610222896" r:id="rId17"/>
        </w:object>
      </w:r>
      <w:r w:rsidRPr="003047C6">
        <w:rPr>
          <w:sz w:val="18"/>
          <w:szCs w:val="18"/>
          <w:lang w:eastAsia="pt-BR"/>
        </w:rPr>
        <w:t xml:space="preserve"> anos.  </w:t>
      </w:r>
      <w:r w:rsidRPr="003047C6">
        <w:rPr>
          <w:sz w:val="18"/>
          <w:szCs w:val="18"/>
          <w:lang w:eastAsia="zh-CN"/>
        </w:rPr>
        <w:t xml:space="preserve">  </w:t>
      </w:r>
    </w:p>
    <w:p w14:paraId="18BAAC1B"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Pr="003047C6">
        <w:rPr>
          <w:position w:val="-6"/>
          <w:sz w:val="18"/>
          <w:szCs w:val="18"/>
          <w:lang w:eastAsia="pt-BR"/>
        </w:rPr>
        <w:object w:dxaOrig="420" w:dyaOrig="260" w14:anchorId="7BB2D516">
          <v:shape id="_x0000_i1028" type="#_x0000_t75" style="width:21pt;height:12.75pt" o:ole="">
            <v:imagedata r:id="rId18" o:title=""/>
          </v:shape>
          <o:OLEObject Type="Embed" ProgID="Equation.DSMT4" ShapeID="_x0000_i1028" DrawAspect="Content" ObjectID="_1610222897" r:id="rId19"/>
        </w:object>
      </w:r>
      <w:r w:rsidRPr="003047C6">
        <w:rPr>
          <w:sz w:val="18"/>
          <w:szCs w:val="18"/>
          <w:lang w:eastAsia="pt-BR"/>
        </w:rPr>
        <w:t xml:space="preserve"> anos.  </w:t>
      </w:r>
      <w:r w:rsidRPr="003047C6">
        <w:rPr>
          <w:sz w:val="18"/>
          <w:szCs w:val="18"/>
          <w:lang w:eastAsia="zh-CN"/>
        </w:rPr>
        <w:t xml:space="preserve">  </w:t>
      </w:r>
    </w:p>
    <w:p w14:paraId="4C694D91"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Pr="003047C6">
        <w:rPr>
          <w:position w:val="-6"/>
          <w:sz w:val="18"/>
          <w:szCs w:val="18"/>
          <w:lang w:eastAsia="pt-BR"/>
        </w:rPr>
        <w:object w:dxaOrig="560" w:dyaOrig="260" w14:anchorId="16A59538">
          <v:shape id="_x0000_i1029" type="#_x0000_t75" style="width:27.75pt;height:12.75pt" o:ole="">
            <v:imagedata r:id="rId20" o:title=""/>
          </v:shape>
          <o:OLEObject Type="Embed" ProgID="Equation.DSMT4" ShapeID="_x0000_i1029" DrawAspect="Content" ObjectID="_1610222898" r:id="rId21"/>
        </w:object>
      </w:r>
      <w:r w:rsidRPr="003047C6">
        <w:rPr>
          <w:sz w:val="18"/>
          <w:szCs w:val="18"/>
          <w:lang w:eastAsia="pt-BR"/>
        </w:rPr>
        <w:t xml:space="preserve"> anos.  </w:t>
      </w:r>
      <w:r w:rsidRPr="003047C6">
        <w:rPr>
          <w:sz w:val="18"/>
          <w:szCs w:val="18"/>
          <w:lang w:eastAsia="zh-CN"/>
        </w:rPr>
        <w:t xml:space="preserve">  </w:t>
      </w:r>
    </w:p>
    <w:p w14:paraId="7ED191A2" w14:textId="77777777" w:rsidR="00E42284" w:rsidRPr="003047C6" w:rsidRDefault="00E42284" w:rsidP="00E42284">
      <w:pPr>
        <w:spacing w:after="0" w:line="240" w:lineRule="auto"/>
        <w:ind w:left="227" w:hanging="227"/>
        <w:rPr>
          <w:sz w:val="18"/>
          <w:szCs w:val="18"/>
          <w:lang w:val="en-US" w:eastAsia="zh-CN"/>
        </w:rPr>
      </w:pPr>
    </w:p>
    <w:p w14:paraId="48CCEB83" w14:textId="77777777" w:rsidR="00E42284" w:rsidRPr="003047C6" w:rsidRDefault="00E42284" w:rsidP="00E42284">
      <w:pPr>
        <w:autoSpaceDE w:val="0"/>
        <w:autoSpaceDN w:val="0"/>
        <w:adjustRightInd w:val="0"/>
        <w:spacing w:after="0" w:line="240" w:lineRule="auto"/>
        <w:rPr>
          <w:sz w:val="18"/>
          <w:szCs w:val="18"/>
          <w:lang w:eastAsia="pt-BR"/>
        </w:rPr>
      </w:pPr>
      <w:r w:rsidRPr="003047C6">
        <w:rPr>
          <w:b/>
          <w:sz w:val="18"/>
          <w:szCs w:val="18"/>
          <w:lang w:eastAsia="zh-CN"/>
        </w:rPr>
        <w:t>2. (Unesp 2014)</w:t>
      </w:r>
      <w:r w:rsidRPr="003047C6">
        <w:rPr>
          <w:sz w:val="18"/>
          <w:szCs w:val="18"/>
          <w:lang w:eastAsia="zh-CN"/>
        </w:rPr>
        <w:t xml:space="preserve">  </w:t>
      </w:r>
      <w:r w:rsidRPr="003047C6">
        <w:rPr>
          <w:sz w:val="18"/>
          <w:szCs w:val="18"/>
          <w:lang w:eastAsia="pt-BR"/>
        </w:rPr>
        <w:t>Os dois primeiros colocados de uma prova de 100 m rasos de um campeonato de atletismo foram, respectivamente, os corredores A e B. O gráfico representa as velocidades escalares desses dois corredores em função do tempo, desde o instante da largada (t = 0) até os instantes em que eles cruzaram a linha de chegada.</w:t>
      </w:r>
    </w:p>
    <w:p w14:paraId="7873DD93" w14:textId="77777777" w:rsidR="00E42284" w:rsidRPr="003047C6" w:rsidRDefault="00E42284" w:rsidP="00E42284">
      <w:pPr>
        <w:autoSpaceDE w:val="0"/>
        <w:autoSpaceDN w:val="0"/>
        <w:adjustRightInd w:val="0"/>
        <w:spacing w:after="0" w:line="240" w:lineRule="auto"/>
        <w:rPr>
          <w:sz w:val="18"/>
          <w:szCs w:val="18"/>
          <w:lang w:eastAsia="pt-BR"/>
        </w:rPr>
      </w:pPr>
    </w:p>
    <w:p w14:paraId="10083A34" w14:textId="77777777" w:rsidR="00E42284" w:rsidRPr="003047C6" w:rsidRDefault="00E42284" w:rsidP="007F1732">
      <w:pPr>
        <w:autoSpaceDE w:val="0"/>
        <w:autoSpaceDN w:val="0"/>
        <w:adjustRightInd w:val="0"/>
        <w:spacing w:after="0" w:line="240" w:lineRule="auto"/>
        <w:jc w:val="center"/>
        <w:rPr>
          <w:sz w:val="18"/>
          <w:szCs w:val="18"/>
          <w:lang w:eastAsia="pt-BR"/>
        </w:rPr>
      </w:pPr>
      <w:r w:rsidRPr="003047C6">
        <w:rPr>
          <w:noProof/>
          <w:sz w:val="18"/>
          <w:szCs w:val="18"/>
          <w:lang w:val="en-US"/>
        </w:rPr>
        <w:drawing>
          <wp:inline distT="0" distB="0" distL="0" distR="0" wp14:anchorId="7213A2B7" wp14:editId="2DDE35C5">
            <wp:extent cx="2684039" cy="1518699"/>
            <wp:effectExtent l="0" t="0" r="254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5844" cy="1542353"/>
                    </a:xfrm>
                    <a:prstGeom prst="rect">
                      <a:avLst/>
                    </a:prstGeom>
                    <a:noFill/>
                    <a:ln>
                      <a:noFill/>
                    </a:ln>
                  </pic:spPr>
                </pic:pic>
              </a:graphicData>
            </a:graphic>
          </wp:inline>
        </w:drawing>
      </w:r>
    </w:p>
    <w:p w14:paraId="26ADA2A7" w14:textId="77777777" w:rsidR="00E42284" w:rsidRPr="003047C6" w:rsidRDefault="00E42284" w:rsidP="00E42284">
      <w:pPr>
        <w:autoSpaceDE w:val="0"/>
        <w:autoSpaceDN w:val="0"/>
        <w:adjustRightInd w:val="0"/>
        <w:spacing w:after="0" w:line="240" w:lineRule="auto"/>
        <w:rPr>
          <w:sz w:val="18"/>
          <w:szCs w:val="18"/>
          <w:lang w:eastAsia="pt-BR"/>
        </w:rPr>
      </w:pPr>
    </w:p>
    <w:p w14:paraId="6E459843" w14:textId="77777777" w:rsidR="00E42284" w:rsidRPr="003047C6" w:rsidRDefault="00E42284" w:rsidP="00E42284">
      <w:pPr>
        <w:autoSpaceDE w:val="0"/>
        <w:autoSpaceDN w:val="0"/>
        <w:adjustRightInd w:val="0"/>
        <w:spacing w:after="0" w:line="240" w:lineRule="auto"/>
        <w:rPr>
          <w:sz w:val="18"/>
          <w:szCs w:val="18"/>
          <w:lang w:eastAsia="pt-BR"/>
        </w:rPr>
      </w:pPr>
      <w:r w:rsidRPr="003047C6">
        <w:rPr>
          <w:sz w:val="18"/>
          <w:szCs w:val="18"/>
          <w:lang w:eastAsia="pt-BR"/>
        </w:rPr>
        <w:t xml:space="preserve">Analisando as informações do gráfico, é correto afirmar que, no instante em que o corredor A cruzou a linha de chegada, faltava ainda, para o corredor B completar a prova, uma distância, em metros, igual a </w:t>
      </w:r>
    </w:p>
    <w:p w14:paraId="7EEF39FF"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a) </w:t>
      </w:r>
      <w:r w:rsidRPr="003047C6">
        <w:rPr>
          <w:sz w:val="18"/>
          <w:szCs w:val="18"/>
          <w:lang w:eastAsia="pt-BR"/>
        </w:rPr>
        <w:t xml:space="preserve">5. </w:t>
      </w:r>
      <w:r w:rsidRPr="003047C6">
        <w:rPr>
          <w:sz w:val="18"/>
          <w:szCs w:val="18"/>
          <w:lang w:eastAsia="zh-CN"/>
        </w:rPr>
        <w:t xml:space="preserve">  </w:t>
      </w:r>
    </w:p>
    <w:p w14:paraId="3A90EEFD"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Pr="003047C6">
        <w:rPr>
          <w:sz w:val="18"/>
          <w:szCs w:val="18"/>
          <w:lang w:eastAsia="pt-BR"/>
        </w:rPr>
        <w:t xml:space="preserve">25. </w:t>
      </w:r>
      <w:r w:rsidRPr="003047C6">
        <w:rPr>
          <w:sz w:val="18"/>
          <w:szCs w:val="18"/>
          <w:lang w:eastAsia="zh-CN"/>
        </w:rPr>
        <w:t xml:space="preserve">  </w:t>
      </w:r>
    </w:p>
    <w:p w14:paraId="652D236B"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Pr="003047C6">
        <w:rPr>
          <w:sz w:val="18"/>
          <w:szCs w:val="18"/>
          <w:lang w:eastAsia="pt-BR"/>
        </w:rPr>
        <w:t xml:space="preserve">15. </w:t>
      </w:r>
      <w:r w:rsidRPr="003047C6">
        <w:rPr>
          <w:sz w:val="18"/>
          <w:szCs w:val="18"/>
          <w:lang w:eastAsia="zh-CN"/>
        </w:rPr>
        <w:t xml:space="preserve">  </w:t>
      </w:r>
    </w:p>
    <w:p w14:paraId="0FB4B2F7"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Pr="003047C6">
        <w:rPr>
          <w:sz w:val="18"/>
          <w:szCs w:val="18"/>
          <w:lang w:eastAsia="pt-BR"/>
        </w:rPr>
        <w:t xml:space="preserve">20. </w:t>
      </w:r>
      <w:r w:rsidRPr="003047C6">
        <w:rPr>
          <w:sz w:val="18"/>
          <w:szCs w:val="18"/>
          <w:lang w:eastAsia="zh-CN"/>
        </w:rPr>
        <w:t xml:space="preserve">  </w:t>
      </w:r>
    </w:p>
    <w:p w14:paraId="22426135"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e) </w:t>
      </w:r>
      <w:r w:rsidRPr="003047C6">
        <w:rPr>
          <w:sz w:val="18"/>
          <w:szCs w:val="18"/>
          <w:lang w:eastAsia="pt-BR"/>
        </w:rPr>
        <w:t xml:space="preserve">10. </w:t>
      </w:r>
      <w:r w:rsidRPr="003047C6">
        <w:rPr>
          <w:sz w:val="18"/>
          <w:szCs w:val="18"/>
          <w:lang w:eastAsia="zh-CN"/>
        </w:rPr>
        <w:t xml:space="preserve">  </w:t>
      </w:r>
    </w:p>
    <w:p w14:paraId="4D42007D" w14:textId="77777777" w:rsidR="00E42284" w:rsidRPr="003047C6" w:rsidRDefault="00E42284" w:rsidP="00E42284">
      <w:pPr>
        <w:spacing w:after="0" w:line="240" w:lineRule="auto"/>
        <w:ind w:left="227" w:hanging="227"/>
        <w:rPr>
          <w:sz w:val="18"/>
          <w:szCs w:val="18"/>
          <w:lang w:val="en-US" w:eastAsia="zh-CN"/>
        </w:rPr>
      </w:pPr>
    </w:p>
    <w:p w14:paraId="06C1FDF9" w14:textId="0BBB95E8" w:rsidR="00E42284" w:rsidRPr="003047C6" w:rsidRDefault="00E42284" w:rsidP="001D4B79">
      <w:pPr>
        <w:autoSpaceDE w:val="0"/>
        <w:autoSpaceDN w:val="0"/>
        <w:adjustRightInd w:val="0"/>
        <w:spacing w:after="0" w:line="240" w:lineRule="auto"/>
        <w:rPr>
          <w:bCs/>
          <w:i/>
          <w:iCs/>
          <w:sz w:val="18"/>
          <w:szCs w:val="18"/>
          <w:lang w:eastAsia="es-CL"/>
        </w:rPr>
      </w:pPr>
      <w:r w:rsidRPr="003047C6">
        <w:rPr>
          <w:b/>
          <w:sz w:val="18"/>
          <w:szCs w:val="18"/>
          <w:lang w:eastAsia="zh-CN"/>
        </w:rPr>
        <w:t>3. (</w:t>
      </w:r>
      <w:proofErr w:type="spellStart"/>
      <w:r w:rsidRPr="003047C6">
        <w:rPr>
          <w:b/>
          <w:sz w:val="18"/>
          <w:szCs w:val="18"/>
          <w:lang w:eastAsia="zh-CN"/>
        </w:rPr>
        <w:t>Uern</w:t>
      </w:r>
      <w:proofErr w:type="spellEnd"/>
      <w:r w:rsidRPr="003047C6">
        <w:rPr>
          <w:b/>
          <w:sz w:val="18"/>
          <w:szCs w:val="18"/>
          <w:lang w:eastAsia="zh-CN"/>
        </w:rPr>
        <w:t xml:space="preserve"> 2015)</w:t>
      </w:r>
      <w:r w:rsidRPr="003047C6">
        <w:rPr>
          <w:sz w:val="18"/>
          <w:szCs w:val="18"/>
          <w:lang w:eastAsia="zh-CN"/>
        </w:rPr>
        <w:t xml:space="preserve">  </w:t>
      </w:r>
      <w:r w:rsidRPr="003047C6">
        <w:rPr>
          <w:bCs/>
          <w:sz w:val="18"/>
          <w:szCs w:val="18"/>
          <w:lang w:eastAsia="es-CL"/>
        </w:rPr>
        <w:t xml:space="preserve">Um garoto que se encontra em uma quadra coberta solta um balão com gás hélio e este passa a se deslocar em movimento retilíneo uniforme com velocidade de </w:t>
      </w:r>
      <w:r w:rsidRPr="003047C6">
        <w:rPr>
          <w:position w:val="-10"/>
          <w:sz w:val="18"/>
          <w:szCs w:val="18"/>
          <w:lang w:eastAsia="pt-BR"/>
        </w:rPr>
        <w:object w:dxaOrig="639" w:dyaOrig="300" w14:anchorId="695A524B">
          <v:shape id="_x0000_i1030" type="#_x0000_t75" style="width:32.25pt;height:15pt" o:ole="">
            <v:imagedata r:id="rId23" o:title=""/>
          </v:shape>
          <o:OLEObject Type="Embed" ProgID="Equation.DSMT4" ShapeID="_x0000_i1030" DrawAspect="Content" ObjectID="_1610222899" r:id="rId24"/>
        </w:object>
      </w:r>
      <w:r w:rsidRPr="003047C6">
        <w:rPr>
          <w:sz w:val="18"/>
          <w:szCs w:val="18"/>
          <w:lang w:eastAsia="pt-BR"/>
        </w:rPr>
        <w:t xml:space="preserve"> </w:t>
      </w:r>
      <w:r w:rsidRPr="003047C6">
        <w:rPr>
          <w:bCs/>
          <w:sz w:val="18"/>
          <w:szCs w:val="18"/>
          <w:lang w:eastAsia="es-CL"/>
        </w:rPr>
        <w:t xml:space="preserve">Ao atingir o teto da quadra, o balão estoura e o som do estouro atinge o ouvido do garoto </w:t>
      </w:r>
      <w:r w:rsidRPr="003047C6">
        <w:rPr>
          <w:position w:val="-10"/>
          <w:sz w:val="18"/>
          <w:szCs w:val="18"/>
          <w:lang w:eastAsia="pt-BR"/>
        </w:rPr>
        <w:object w:dxaOrig="580" w:dyaOrig="300" w14:anchorId="4913F5FD">
          <v:shape id="_x0000_i1031" type="#_x0000_t75" style="width:29.25pt;height:15pt" o:ole="">
            <v:imagedata r:id="rId25" o:title=""/>
          </v:shape>
          <o:OLEObject Type="Embed" ProgID="Equation.DSMT4" ShapeID="_x0000_i1031" DrawAspect="Content" ObjectID="_1610222900" r:id="rId26"/>
        </w:object>
      </w:r>
      <w:r w:rsidRPr="003047C6">
        <w:rPr>
          <w:sz w:val="18"/>
          <w:szCs w:val="18"/>
          <w:lang w:eastAsia="pt-BR"/>
        </w:rPr>
        <w:t xml:space="preserve"> </w:t>
      </w:r>
      <w:r w:rsidRPr="003047C6">
        <w:rPr>
          <w:bCs/>
          <w:sz w:val="18"/>
          <w:szCs w:val="18"/>
          <w:lang w:eastAsia="es-CL"/>
        </w:rPr>
        <w:t>após ele o ter soltado. Se o balão foi solto na altura do ouvido do garoto, então a distância percorrida por ele até o instante em que estourou foi de</w:t>
      </w:r>
    </w:p>
    <w:p w14:paraId="5B38DF25" w14:textId="7FAC3F79" w:rsidR="00E42284" w:rsidRPr="003047C6" w:rsidRDefault="00E42284" w:rsidP="00E42284">
      <w:pPr>
        <w:widowControl w:val="0"/>
        <w:autoSpaceDE w:val="0"/>
        <w:autoSpaceDN w:val="0"/>
        <w:adjustRightInd w:val="0"/>
        <w:spacing w:after="0" w:line="240" w:lineRule="auto"/>
        <w:rPr>
          <w:sz w:val="18"/>
          <w:szCs w:val="18"/>
          <w:lang w:eastAsia="pt-BR"/>
        </w:rPr>
      </w:pPr>
      <w:r w:rsidRPr="003047C6">
        <w:rPr>
          <w:bCs/>
          <w:iCs/>
          <w:sz w:val="18"/>
          <w:szCs w:val="18"/>
          <w:lang w:eastAsia="es-CL"/>
        </w:rPr>
        <w:t>(Considere a</w:t>
      </w:r>
      <w:r w:rsidR="001D4B79">
        <w:rPr>
          <w:bCs/>
          <w:iCs/>
          <w:sz w:val="18"/>
          <w:szCs w:val="18"/>
          <w:lang w:eastAsia="es-CL"/>
        </w:rPr>
        <w:t xml:space="preserve"> velocidade do som = 340 m/s)</w:t>
      </w:r>
      <w:r w:rsidRPr="003047C6">
        <w:rPr>
          <w:sz w:val="18"/>
          <w:szCs w:val="18"/>
          <w:lang w:eastAsia="pt-BR"/>
        </w:rPr>
        <w:t xml:space="preserve"> </w:t>
      </w:r>
    </w:p>
    <w:p w14:paraId="2FD5764B" w14:textId="0BC7729E"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a) </w:t>
      </w:r>
      <w:r w:rsidR="00033C8D">
        <w:rPr>
          <w:sz w:val="18"/>
          <w:szCs w:val="18"/>
          <w:lang w:eastAsia="zh-CN"/>
        </w:rPr>
        <w:t>8,6 m.</w:t>
      </w:r>
      <w:r w:rsidRPr="003047C6">
        <w:rPr>
          <w:sz w:val="18"/>
          <w:szCs w:val="18"/>
          <w:lang w:eastAsia="pt-BR"/>
        </w:rPr>
        <w:t xml:space="preserve"> </w:t>
      </w:r>
      <w:r w:rsidRPr="003047C6">
        <w:rPr>
          <w:sz w:val="18"/>
          <w:szCs w:val="18"/>
          <w:lang w:eastAsia="zh-CN"/>
        </w:rPr>
        <w:t xml:space="preserve">  </w:t>
      </w:r>
    </w:p>
    <w:p w14:paraId="2B27EBA5" w14:textId="0645715C"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00033C8D">
        <w:rPr>
          <w:sz w:val="18"/>
          <w:szCs w:val="18"/>
          <w:lang w:eastAsia="zh-CN"/>
        </w:rPr>
        <w:t>9,1 m</w:t>
      </w:r>
      <w:r w:rsidR="00033C8D">
        <w:rPr>
          <w:sz w:val="18"/>
          <w:szCs w:val="18"/>
          <w:lang w:eastAsia="pt-BR"/>
        </w:rPr>
        <w:t>.</w:t>
      </w:r>
      <w:r w:rsidRPr="003047C6">
        <w:rPr>
          <w:sz w:val="18"/>
          <w:szCs w:val="18"/>
          <w:lang w:eastAsia="pt-BR"/>
        </w:rPr>
        <w:t xml:space="preserve"> </w:t>
      </w:r>
      <w:r w:rsidRPr="003047C6">
        <w:rPr>
          <w:sz w:val="18"/>
          <w:szCs w:val="18"/>
          <w:lang w:eastAsia="zh-CN"/>
        </w:rPr>
        <w:t xml:space="preserve">  </w:t>
      </w:r>
    </w:p>
    <w:p w14:paraId="3587EEF6" w14:textId="50F17C3D"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00033C8D">
        <w:rPr>
          <w:sz w:val="18"/>
          <w:szCs w:val="18"/>
          <w:lang w:eastAsia="zh-CN"/>
        </w:rPr>
        <w:t>10,2 m</w:t>
      </w:r>
      <w:r w:rsidR="00033C8D">
        <w:rPr>
          <w:sz w:val="18"/>
          <w:szCs w:val="18"/>
          <w:lang w:eastAsia="pt-BR"/>
        </w:rPr>
        <w:t>.</w:t>
      </w:r>
      <w:r w:rsidRPr="003047C6">
        <w:rPr>
          <w:sz w:val="18"/>
          <w:szCs w:val="18"/>
          <w:lang w:eastAsia="pt-BR"/>
        </w:rPr>
        <w:t xml:space="preserve"> </w:t>
      </w:r>
      <w:r w:rsidRPr="003047C6">
        <w:rPr>
          <w:sz w:val="18"/>
          <w:szCs w:val="18"/>
          <w:lang w:eastAsia="zh-CN"/>
        </w:rPr>
        <w:t xml:space="preserve">  </w:t>
      </w:r>
    </w:p>
    <w:p w14:paraId="4F00BB7B" w14:textId="0056111F" w:rsidR="00E42284" w:rsidRDefault="00E42284" w:rsidP="00E5157A">
      <w:pPr>
        <w:spacing w:after="0" w:line="240" w:lineRule="auto"/>
        <w:ind w:left="227" w:hanging="227"/>
        <w:rPr>
          <w:sz w:val="18"/>
          <w:szCs w:val="18"/>
          <w:lang w:eastAsia="pt-BR"/>
        </w:rPr>
      </w:pPr>
      <w:r w:rsidRPr="003047C6">
        <w:rPr>
          <w:sz w:val="18"/>
          <w:szCs w:val="18"/>
          <w:lang w:eastAsia="zh-CN"/>
        </w:rPr>
        <w:t>d)</w:t>
      </w:r>
      <w:r w:rsidR="00033C8D">
        <w:rPr>
          <w:sz w:val="18"/>
          <w:szCs w:val="18"/>
          <w:lang w:eastAsia="zh-CN"/>
        </w:rPr>
        <w:t xml:space="preserve"> 11,4 m</w:t>
      </w:r>
      <w:r w:rsidR="00033C8D">
        <w:rPr>
          <w:sz w:val="18"/>
          <w:szCs w:val="18"/>
          <w:lang w:eastAsia="pt-BR"/>
        </w:rPr>
        <w:t>.</w:t>
      </w:r>
    </w:p>
    <w:p w14:paraId="00DB7389" w14:textId="77777777" w:rsidR="00E5157A" w:rsidRPr="003047C6" w:rsidRDefault="00E5157A" w:rsidP="00E5157A">
      <w:pPr>
        <w:spacing w:after="0" w:line="240" w:lineRule="auto"/>
        <w:ind w:left="227" w:hanging="227"/>
        <w:rPr>
          <w:sz w:val="18"/>
          <w:szCs w:val="18"/>
          <w:lang w:val="en-US" w:eastAsia="zh-CN"/>
        </w:rPr>
      </w:pPr>
    </w:p>
    <w:p w14:paraId="31F51429" w14:textId="72CC167B" w:rsidR="00E42284" w:rsidRPr="003047C6" w:rsidRDefault="00E42284" w:rsidP="00E42284">
      <w:pPr>
        <w:autoSpaceDE w:val="0"/>
        <w:autoSpaceDN w:val="0"/>
        <w:adjustRightInd w:val="0"/>
        <w:spacing w:after="0" w:line="240" w:lineRule="auto"/>
        <w:rPr>
          <w:sz w:val="18"/>
          <w:szCs w:val="18"/>
          <w:lang w:eastAsia="pt-BR"/>
        </w:rPr>
      </w:pPr>
      <w:r w:rsidRPr="003047C6">
        <w:rPr>
          <w:b/>
          <w:sz w:val="18"/>
          <w:szCs w:val="18"/>
          <w:lang w:eastAsia="zh-CN"/>
        </w:rPr>
        <w:t>4. (Uerj)</w:t>
      </w:r>
      <w:r w:rsidRPr="003047C6">
        <w:rPr>
          <w:sz w:val="18"/>
          <w:szCs w:val="18"/>
          <w:lang w:eastAsia="zh-CN"/>
        </w:rPr>
        <w:t xml:space="preserve">  </w:t>
      </w:r>
      <w:r w:rsidRPr="003047C6">
        <w:rPr>
          <w:sz w:val="18"/>
          <w:szCs w:val="18"/>
          <w:lang w:eastAsia="pt-BR"/>
        </w:rPr>
        <w:t>Dois automóveis, M e N, inicialmente a 50 km de</w:t>
      </w:r>
      <w:r w:rsidR="007E2B06">
        <w:rPr>
          <w:sz w:val="18"/>
          <w:szCs w:val="18"/>
          <w:lang w:eastAsia="pt-BR"/>
        </w:rPr>
        <w:t xml:space="preserve"> </w:t>
      </w:r>
      <w:r w:rsidRPr="003047C6">
        <w:rPr>
          <w:sz w:val="18"/>
          <w:szCs w:val="18"/>
          <w:lang w:eastAsia="pt-BR"/>
        </w:rPr>
        <w:t>distância um do outro, deslocam-se com velocidades constantes na mesma direção e em sentidos opostos. O valor da velocidade de M, em relação a um ponto fixo da estrada, é igual a 60 km/h. Após 30 minutos, os automóveis cruzam uma mesma linha da estrada.</w:t>
      </w:r>
      <w:r w:rsidR="007E2B06">
        <w:rPr>
          <w:sz w:val="18"/>
          <w:szCs w:val="18"/>
          <w:lang w:eastAsia="pt-BR"/>
        </w:rPr>
        <w:t xml:space="preserve"> </w:t>
      </w:r>
      <w:r w:rsidRPr="003047C6">
        <w:rPr>
          <w:sz w:val="18"/>
          <w:szCs w:val="18"/>
          <w:lang w:eastAsia="pt-BR"/>
        </w:rPr>
        <w:t xml:space="preserve">Em relação a um ponto fixo da estrada, a velocidade de N tem o seguinte valor, em quilômetros por hora: </w:t>
      </w:r>
    </w:p>
    <w:p w14:paraId="221343EF"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a) </w:t>
      </w:r>
      <w:r w:rsidRPr="003047C6">
        <w:rPr>
          <w:sz w:val="18"/>
          <w:szCs w:val="18"/>
          <w:lang w:eastAsia="pt-BR"/>
        </w:rPr>
        <w:t xml:space="preserve">40 </w:t>
      </w:r>
      <w:r w:rsidRPr="003047C6">
        <w:rPr>
          <w:sz w:val="18"/>
          <w:szCs w:val="18"/>
          <w:lang w:eastAsia="zh-CN"/>
        </w:rPr>
        <w:t xml:space="preserve">  </w:t>
      </w:r>
    </w:p>
    <w:p w14:paraId="5821F5E6"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Pr="003047C6">
        <w:rPr>
          <w:sz w:val="18"/>
          <w:szCs w:val="18"/>
          <w:lang w:eastAsia="pt-BR"/>
        </w:rPr>
        <w:t xml:space="preserve">50 </w:t>
      </w:r>
      <w:r w:rsidRPr="003047C6">
        <w:rPr>
          <w:sz w:val="18"/>
          <w:szCs w:val="18"/>
          <w:lang w:eastAsia="zh-CN"/>
        </w:rPr>
        <w:t xml:space="preserve">  </w:t>
      </w:r>
    </w:p>
    <w:p w14:paraId="29E35CBC"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Pr="003047C6">
        <w:rPr>
          <w:sz w:val="18"/>
          <w:szCs w:val="18"/>
          <w:lang w:eastAsia="pt-BR"/>
        </w:rPr>
        <w:t xml:space="preserve">60 </w:t>
      </w:r>
      <w:r w:rsidRPr="003047C6">
        <w:rPr>
          <w:sz w:val="18"/>
          <w:szCs w:val="18"/>
          <w:lang w:eastAsia="zh-CN"/>
        </w:rPr>
        <w:t xml:space="preserve">  </w:t>
      </w:r>
    </w:p>
    <w:p w14:paraId="12696C85" w14:textId="7777777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Pr="003047C6">
        <w:rPr>
          <w:sz w:val="18"/>
          <w:szCs w:val="18"/>
          <w:lang w:eastAsia="pt-BR"/>
        </w:rPr>
        <w:t xml:space="preserve">70 </w:t>
      </w:r>
      <w:r w:rsidRPr="003047C6">
        <w:rPr>
          <w:sz w:val="18"/>
          <w:szCs w:val="18"/>
          <w:lang w:eastAsia="zh-CN"/>
        </w:rPr>
        <w:t xml:space="preserve">  </w:t>
      </w:r>
    </w:p>
    <w:p w14:paraId="7174E415" w14:textId="77777777" w:rsidR="00E42284" w:rsidRPr="003047C6" w:rsidRDefault="00E42284" w:rsidP="00E42284">
      <w:pPr>
        <w:spacing w:after="0" w:line="240" w:lineRule="auto"/>
        <w:ind w:left="227" w:hanging="227"/>
        <w:rPr>
          <w:sz w:val="18"/>
          <w:szCs w:val="18"/>
          <w:lang w:val="en-US" w:eastAsia="zh-CN"/>
        </w:rPr>
      </w:pPr>
    </w:p>
    <w:p w14:paraId="52E54F3A" w14:textId="2663A5A2" w:rsidR="00E42284" w:rsidRPr="003047C6" w:rsidRDefault="00E42284" w:rsidP="001D4B79">
      <w:pPr>
        <w:rPr>
          <w:sz w:val="18"/>
          <w:szCs w:val="18"/>
          <w:lang w:eastAsia="pt-BR"/>
        </w:rPr>
      </w:pPr>
      <w:r w:rsidRPr="003047C6">
        <w:rPr>
          <w:sz w:val="18"/>
          <w:szCs w:val="18"/>
          <w:lang w:eastAsia="pt-BR"/>
        </w:rPr>
        <w:t xml:space="preserve"> </w:t>
      </w:r>
      <w:r w:rsidRPr="003047C6">
        <w:rPr>
          <w:b/>
          <w:sz w:val="18"/>
          <w:szCs w:val="18"/>
          <w:lang w:eastAsia="zh-CN"/>
        </w:rPr>
        <w:t xml:space="preserve">5. (Fuvest)  </w:t>
      </w:r>
      <w:r w:rsidRPr="003047C6">
        <w:rPr>
          <w:sz w:val="18"/>
          <w:szCs w:val="18"/>
          <w:lang w:eastAsia="pt-BR"/>
        </w:rPr>
        <w:t>Marta e Pedro combinaram encontrar-se em certo ponto de uma autoestrada plana, para seguirem viagem juntos. Marta, ao passar pelo marco zero da estrada, constatou que, mantendo uma velocidade média de 80 km/h, chegaria na hora certa ao ponto de encontro combinado. No entanto, quando ela já estava no marco do quilômetro 10, ficou sabendo que Pedro tinha se atrasado e, só então, estava passando pelo marco zero, pretendendo continuar sua viagem a uma velocidade média de 100 km/h. Mantendo essas velocidades, seria previsível que os dois amigos se encontrassem próximos a um marco da estrada com indicação de</w:t>
      </w:r>
    </w:p>
    <w:p w14:paraId="421D3957" w14:textId="0FCCA904"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a) </w:t>
      </w:r>
      <w:r w:rsidRPr="003047C6">
        <w:rPr>
          <w:sz w:val="18"/>
          <w:szCs w:val="18"/>
          <w:lang w:eastAsia="pt-BR"/>
        </w:rPr>
        <w:t>km 20</w:t>
      </w:r>
    </w:p>
    <w:p w14:paraId="762D8D34" w14:textId="35F4AE42"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Pr="003047C6">
        <w:rPr>
          <w:sz w:val="18"/>
          <w:szCs w:val="18"/>
          <w:lang w:eastAsia="pt-BR"/>
        </w:rPr>
        <w:t>km 30</w:t>
      </w:r>
    </w:p>
    <w:p w14:paraId="4C8EF27C" w14:textId="3514DAC0"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Pr="003047C6">
        <w:rPr>
          <w:sz w:val="18"/>
          <w:szCs w:val="18"/>
          <w:lang w:eastAsia="pt-BR"/>
        </w:rPr>
        <w:t>km 40</w:t>
      </w:r>
    </w:p>
    <w:p w14:paraId="22F95CC9" w14:textId="6FF0D6D5"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Pr="003047C6">
        <w:rPr>
          <w:sz w:val="18"/>
          <w:szCs w:val="18"/>
          <w:lang w:eastAsia="pt-BR"/>
        </w:rPr>
        <w:t>km 50</w:t>
      </w:r>
      <w:r w:rsidRPr="003047C6">
        <w:rPr>
          <w:sz w:val="18"/>
          <w:szCs w:val="18"/>
          <w:lang w:eastAsia="pt-BR"/>
        </w:rPr>
        <w:tab/>
      </w:r>
    </w:p>
    <w:p w14:paraId="53694769" w14:textId="16EA4F66"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e) </w:t>
      </w:r>
      <w:r w:rsidRPr="003047C6">
        <w:rPr>
          <w:sz w:val="18"/>
          <w:szCs w:val="18"/>
          <w:lang w:eastAsia="pt-BR"/>
        </w:rPr>
        <w:t>km 60</w:t>
      </w:r>
    </w:p>
    <w:p w14:paraId="3744FFFA" w14:textId="77777777" w:rsidR="003047C6" w:rsidRDefault="003047C6" w:rsidP="00E42284">
      <w:pPr>
        <w:widowControl w:val="0"/>
        <w:autoSpaceDE w:val="0"/>
        <w:autoSpaceDN w:val="0"/>
        <w:adjustRightInd w:val="0"/>
        <w:spacing w:after="0" w:line="240" w:lineRule="auto"/>
        <w:rPr>
          <w:sz w:val="18"/>
          <w:szCs w:val="18"/>
          <w:lang w:eastAsia="zh-CN"/>
        </w:rPr>
      </w:pPr>
    </w:p>
    <w:p w14:paraId="673F3439" w14:textId="77777777" w:rsidR="007E2B06" w:rsidRDefault="00E42284" w:rsidP="007E2B06">
      <w:pPr>
        <w:widowControl w:val="0"/>
        <w:autoSpaceDE w:val="0"/>
        <w:autoSpaceDN w:val="0"/>
        <w:adjustRightInd w:val="0"/>
        <w:spacing w:after="0" w:line="240" w:lineRule="auto"/>
        <w:rPr>
          <w:sz w:val="18"/>
          <w:szCs w:val="18"/>
          <w:lang w:eastAsia="pt-BR"/>
        </w:rPr>
      </w:pPr>
      <w:r w:rsidRPr="003047C6">
        <w:rPr>
          <w:b/>
          <w:sz w:val="18"/>
          <w:szCs w:val="18"/>
          <w:lang w:eastAsia="zh-CN"/>
        </w:rPr>
        <w:t>6. (</w:t>
      </w:r>
      <w:proofErr w:type="spellStart"/>
      <w:r w:rsidRPr="003047C6">
        <w:rPr>
          <w:b/>
          <w:sz w:val="18"/>
          <w:szCs w:val="18"/>
          <w:lang w:eastAsia="zh-CN"/>
        </w:rPr>
        <w:t>ifba</w:t>
      </w:r>
      <w:proofErr w:type="spellEnd"/>
      <w:r w:rsidRPr="003047C6">
        <w:rPr>
          <w:b/>
          <w:sz w:val="18"/>
          <w:szCs w:val="18"/>
          <w:lang w:eastAsia="zh-CN"/>
        </w:rPr>
        <w:t xml:space="preserve"> 2017)</w:t>
      </w:r>
      <w:r w:rsidRPr="003047C6">
        <w:rPr>
          <w:sz w:val="18"/>
          <w:szCs w:val="18"/>
          <w:lang w:eastAsia="zh-CN"/>
        </w:rPr>
        <w:t xml:space="preserve">  </w:t>
      </w:r>
      <w:r w:rsidRPr="003047C6">
        <w:rPr>
          <w:sz w:val="18"/>
          <w:szCs w:val="18"/>
          <w:lang w:eastAsia="pt-BR"/>
        </w:rPr>
        <w:t xml:space="preserve">Dois veículos </w:t>
      </w:r>
      <w:r w:rsidRPr="003047C6">
        <w:rPr>
          <w:position w:val="-4"/>
          <w:sz w:val="18"/>
          <w:szCs w:val="18"/>
          <w:lang w:eastAsia="pt-BR"/>
        </w:rPr>
        <w:object w:dxaOrig="220" w:dyaOrig="240" w14:anchorId="7FFA983F">
          <v:shape id="_x0000_i1032" type="#_x0000_t75" style="width:11.25pt;height:12pt" o:ole="">
            <v:imagedata r:id="rId27" o:title=""/>
          </v:shape>
          <o:OLEObject Type="Embed" ProgID="Equation.DSMT4" ShapeID="_x0000_i1032" DrawAspect="Content" ObjectID="_1610222901" r:id="rId28"/>
        </w:object>
      </w:r>
      <w:r w:rsidRPr="003047C6">
        <w:rPr>
          <w:sz w:val="18"/>
          <w:szCs w:val="18"/>
          <w:lang w:eastAsia="pt-BR"/>
        </w:rPr>
        <w:t xml:space="preserve"> e </w:t>
      </w:r>
      <w:r w:rsidRPr="003047C6">
        <w:rPr>
          <w:position w:val="-4"/>
          <w:sz w:val="18"/>
          <w:szCs w:val="18"/>
          <w:lang w:eastAsia="pt-BR"/>
        </w:rPr>
        <w:object w:dxaOrig="200" w:dyaOrig="240" w14:anchorId="4BAF9DD9">
          <v:shape id="_x0000_i1033" type="#_x0000_t75" style="width:9.75pt;height:12pt" o:ole="">
            <v:imagedata r:id="rId29" o:title=""/>
          </v:shape>
          <o:OLEObject Type="Embed" ProgID="Equation.DSMT4" ShapeID="_x0000_i1033" DrawAspect="Content" ObjectID="_1610222902" r:id="rId30"/>
        </w:object>
      </w:r>
      <w:r w:rsidRPr="003047C6">
        <w:rPr>
          <w:sz w:val="18"/>
          <w:szCs w:val="18"/>
          <w:lang w:eastAsia="pt-BR"/>
        </w:rPr>
        <w:t xml:space="preserve"> trafegam numa rodovia plana e horizontal, obedecendo as seguintes equações horárias cujas unidades estão expressas no Sistema Internacional de medidas (S.I.):</w:t>
      </w:r>
      <w:r w:rsidR="007E2B06">
        <w:rPr>
          <w:sz w:val="18"/>
          <w:szCs w:val="18"/>
          <w:lang w:eastAsia="pt-BR"/>
        </w:rPr>
        <w:t xml:space="preserve"> </w:t>
      </w:r>
      <m:oMath>
        <m:sSub>
          <m:sSubPr>
            <m:ctrlPr>
              <w:rPr>
                <w:rFonts w:ascii="Cambria Math" w:hAnsi="Cambria Math"/>
                <w:i/>
                <w:sz w:val="18"/>
                <w:szCs w:val="18"/>
                <w:lang w:eastAsia="pt-BR"/>
              </w:rPr>
            </m:ctrlPr>
          </m:sSubPr>
          <m:e>
            <m:r>
              <w:rPr>
                <w:rFonts w:ascii="Cambria Math" w:hAnsi="Cambria Math"/>
                <w:sz w:val="18"/>
                <w:szCs w:val="18"/>
                <w:lang w:eastAsia="pt-BR"/>
              </w:rPr>
              <m:t>X</m:t>
            </m:r>
          </m:e>
          <m:sub>
            <m:r>
              <w:rPr>
                <w:rFonts w:ascii="Cambria Math" w:hAnsi="Cambria Math"/>
                <w:sz w:val="18"/>
                <w:szCs w:val="18"/>
                <w:lang w:eastAsia="pt-BR"/>
              </w:rPr>
              <m:t>A</m:t>
            </m:r>
          </m:sub>
        </m:sSub>
        <m:r>
          <w:rPr>
            <w:rFonts w:ascii="Cambria Math" w:hAnsi="Cambria Math"/>
            <w:sz w:val="18"/>
            <w:szCs w:val="18"/>
            <w:lang w:eastAsia="pt-BR"/>
          </w:rPr>
          <m:t>=200,0+10,0t</m:t>
        </m:r>
      </m:oMath>
      <w:r w:rsidR="007E2B06">
        <w:rPr>
          <w:sz w:val="18"/>
          <w:szCs w:val="18"/>
          <w:lang w:eastAsia="pt-BR"/>
        </w:rPr>
        <w:t xml:space="preserve"> e </w:t>
      </w:r>
      <m:oMath>
        <m:sSub>
          <m:sSubPr>
            <m:ctrlPr>
              <w:rPr>
                <w:rFonts w:ascii="Cambria Math" w:hAnsi="Cambria Math"/>
                <w:i/>
                <w:sz w:val="18"/>
                <w:szCs w:val="18"/>
                <w:lang w:eastAsia="pt-BR"/>
              </w:rPr>
            </m:ctrlPr>
          </m:sSubPr>
          <m:e>
            <m:r>
              <w:rPr>
                <w:rFonts w:ascii="Cambria Math" w:hAnsi="Cambria Math"/>
                <w:sz w:val="18"/>
                <w:szCs w:val="18"/>
                <w:lang w:eastAsia="pt-BR"/>
              </w:rPr>
              <m:t>X</m:t>
            </m:r>
          </m:e>
          <m:sub>
            <m:r>
              <w:rPr>
                <w:rFonts w:ascii="Cambria Math" w:hAnsi="Cambria Math"/>
                <w:sz w:val="18"/>
                <w:szCs w:val="18"/>
                <w:lang w:eastAsia="pt-BR"/>
              </w:rPr>
              <m:t>B</m:t>
            </m:r>
          </m:sub>
        </m:sSub>
        <m:r>
          <w:rPr>
            <w:rFonts w:ascii="Cambria Math" w:hAnsi="Cambria Math"/>
            <w:sz w:val="18"/>
            <w:szCs w:val="18"/>
            <w:lang w:eastAsia="pt-BR"/>
          </w:rPr>
          <m:t>=1000,0-30,0t</m:t>
        </m:r>
      </m:oMath>
      <w:r w:rsidR="007E2B06">
        <w:rPr>
          <w:sz w:val="18"/>
          <w:szCs w:val="18"/>
          <w:lang w:eastAsia="pt-BR"/>
        </w:rPr>
        <w:t>.</w:t>
      </w:r>
    </w:p>
    <w:p w14:paraId="42D465B0" w14:textId="3D293448" w:rsidR="007E2B06" w:rsidRDefault="00E42284" w:rsidP="007E2B06">
      <w:pPr>
        <w:widowControl w:val="0"/>
        <w:autoSpaceDE w:val="0"/>
        <w:autoSpaceDN w:val="0"/>
        <w:adjustRightInd w:val="0"/>
        <w:spacing w:after="0" w:line="240" w:lineRule="auto"/>
        <w:rPr>
          <w:sz w:val="18"/>
          <w:szCs w:val="18"/>
          <w:lang w:eastAsia="pt-BR"/>
        </w:rPr>
      </w:pPr>
      <w:r w:rsidRPr="003047C6">
        <w:rPr>
          <w:sz w:val="18"/>
          <w:szCs w:val="18"/>
          <w:lang w:eastAsia="pt-BR"/>
        </w:rPr>
        <w:t xml:space="preserve">Ao analisar estes movimentos, pode-se afirmar que a velocidade relativa dos veículos, em </w:t>
      </w:r>
      <w:r w:rsidR="00E140C2">
        <w:rPr>
          <w:sz w:val="18"/>
          <w:szCs w:val="18"/>
          <w:lang w:eastAsia="pt-BR"/>
        </w:rPr>
        <w:t xml:space="preserve">km/h </w:t>
      </w:r>
      <w:r w:rsidRPr="003047C6">
        <w:rPr>
          <w:sz w:val="18"/>
          <w:szCs w:val="18"/>
          <w:lang w:eastAsia="pt-BR"/>
        </w:rPr>
        <w:t>vale:</w:t>
      </w:r>
    </w:p>
    <w:p w14:paraId="26A4E0AD" w14:textId="24D6F840" w:rsidR="00E42284" w:rsidRPr="003047C6" w:rsidRDefault="00E42284" w:rsidP="007E2B06">
      <w:pPr>
        <w:widowControl w:val="0"/>
        <w:autoSpaceDE w:val="0"/>
        <w:autoSpaceDN w:val="0"/>
        <w:adjustRightInd w:val="0"/>
        <w:spacing w:after="0" w:line="240" w:lineRule="auto"/>
        <w:rPr>
          <w:sz w:val="18"/>
          <w:szCs w:val="18"/>
          <w:lang w:val="en-US" w:eastAsia="zh-CN"/>
        </w:rPr>
      </w:pPr>
      <w:r w:rsidRPr="003047C6">
        <w:rPr>
          <w:sz w:val="18"/>
          <w:szCs w:val="18"/>
          <w:lang w:eastAsia="zh-CN"/>
        </w:rPr>
        <w:t xml:space="preserve">a) </w:t>
      </w:r>
      <w:r w:rsidR="007E2B06">
        <w:rPr>
          <w:sz w:val="18"/>
          <w:szCs w:val="18"/>
          <w:lang w:eastAsia="zh-CN"/>
        </w:rPr>
        <w:t>20,0</w:t>
      </w:r>
    </w:p>
    <w:p w14:paraId="1E4C0C3D" w14:textId="50962D54"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007E2B06">
        <w:rPr>
          <w:sz w:val="18"/>
          <w:szCs w:val="18"/>
          <w:lang w:eastAsia="zh-CN"/>
        </w:rPr>
        <w:t>40,0</w:t>
      </w:r>
    </w:p>
    <w:p w14:paraId="667E4D42" w14:textId="0A898534"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007E2B06">
        <w:rPr>
          <w:sz w:val="18"/>
          <w:szCs w:val="18"/>
          <w:lang w:eastAsia="zh-CN"/>
        </w:rPr>
        <w:t>80,0</w:t>
      </w:r>
    </w:p>
    <w:p w14:paraId="1666D9A9" w14:textId="0A9484E5"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007E2B06">
        <w:rPr>
          <w:sz w:val="18"/>
          <w:szCs w:val="18"/>
          <w:lang w:eastAsia="zh-CN"/>
        </w:rPr>
        <w:t>100,0</w:t>
      </w:r>
    </w:p>
    <w:p w14:paraId="02B8E577" w14:textId="40775F9D"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e) </w:t>
      </w:r>
      <w:r w:rsidR="007E2B06">
        <w:rPr>
          <w:sz w:val="18"/>
          <w:szCs w:val="18"/>
          <w:lang w:eastAsia="zh-CN"/>
        </w:rPr>
        <w:t>144,0</w:t>
      </w:r>
    </w:p>
    <w:p w14:paraId="603381B0" w14:textId="77777777" w:rsidR="000660E8" w:rsidRDefault="000660E8" w:rsidP="00E42284">
      <w:pPr>
        <w:autoSpaceDE w:val="0"/>
        <w:autoSpaceDN w:val="0"/>
        <w:adjustRightInd w:val="0"/>
        <w:spacing w:after="0" w:line="240" w:lineRule="auto"/>
        <w:rPr>
          <w:b/>
          <w:sz w:val="18"/>
          <w:szCs w:val="18"/>
          <w:lang w:eastAsia="zh-CN"/>
        </w:rPr>
      </w:pPr>
    </w:p>
    <w:p w14:paraId="1854B599" w14:textId="70C8365C" w:rsidR="00E42284" w:rsidRPr="003047C6" w:rsidRDefault="00E42284" w:rsidP="00EA0069">
      <w:pPr>
        <w:autoSpaceDE w:val="0"/>
        <w:autoSpaceDN w:val="0"/>
        <w:adjustRightInd w:val="0"/>
        <w:spacing w:after="0" w:line="240" w:lineRule="auto"/>
        <w:rPr>
          <w:sz w:val="18"/>
          <w:szCs w:val="18"/>
          <w:lang w:eastAsia="pt-BR"/>
        </w:rPr>
      </w:pPr>
      <w:r w:rsidRPr="003047C6">
        <w:rPr>
          <w:b/>
          <w:sz w:val="18"/>
          <w:szCs w:val="18"/>
          <w:lang w:eastAsia="zh-CN"/>
        </w:rPr>
        <w:t>7. (</w:t>
      </w:r>
      <w:proofErr w:type="spellStart"/>
      <w:r w:rsidRPr="003047C6">
        <w:rPr>
          <w:b/>
          <w:sz w:val="18"/>
          <w:szCs w:val="18"/>
          <w:lang w:eastAsia="zh-CN"/>
        </w:rPr>
        <w:t>Acafe</w:t>
      </w:r>
      <w:proofErr w:type="spellEnd"/>
      <w:r w:rsidRPr="003047C6">
        <w:rPr>
          <w:b/>
          <w:sz w:val="18"/>
          <w:szCs w:val="18"/>
          <w:lang w:eastAsia="zh-CN"/>
        </w:rPr>
        <w:t xml:space="preserve"> 2014)</w:t>
      </w:r>
      <w:r w:rsidRPr="003047C6">
        <w:rPr>
          <w:sz w:val="18"/>
          <w:szCs w:val="18"/>
          <w:lang w:eastAsia="zh-CN"/>
        </w:rPr>
        <w:t xml:space="preserve">  </w:t>
      </w:r>
      <w:r w:rsidRPr="003047C6">
        <w:rPr>
          <w:sz w:val="18"/>
          <w:szCs w:val="18"/>
          <w:lang w:eastAsia="pt-BR"/>
        </w:rPr>
        <w:t>Filas de trânsito são comuns nas grandes cidades, e duas de suas consequências são: o aumento no tempo da viagem e a irritação dos motoristas. Imagine que você está em uma pista dupla e enfrenta uma fila. Pensa em mudar para a fila da pista ao lado, pois percebe que, em determinado trecho, a velocidade da fila ao lado é 3 carros/min. enquanto que a velocidade da sua fila é 2 carros /min.</w:t>
      </w:r>
      <w:r w:rsidR="00EA0069">
        <w:rPr>
          <w:sz w:val="18"/>
          <w:szCs w:val="18"/>
          <w:lang w:eastAsia="pt-BR"/>
        </w:rPr>
        <w:t xml:space="preserve"> </w:t>
      </w:r>
      <w:r w:rsidRPr="003047C6">
        <w:rPr>
          <w:sz w:val="18"/>
          <w:szCs w:val="18"/>
          <w:lang w:eastAsia="pt-BR"/>
        </w:rPr>
        <w:t>Considere o comprimento de cada automóvel igual a 3 m.</w:t>
      </w:r>
    </w:p>
    <w:p w14:paraId="04C76B34" w14:textId="77777777" w:rsidR="00E42284" w:rsidRPr="003047C6" w:rsidRDefault="00E42284" w:rsidP="00E42284">
      <w:pPr>
        <w:widowControl w:val="0"/>
        <w:autoSpaceDE w:val="0"/>
        <w:autoSpaceDN w:val="0"/>
        <w:adjustRightInd w:val="0"/>
        <w:spacing w:after="0" w:line="240" w:lineRule="auto"/>
        <w:rPr>
          <w:sz w:val="18"/>
          <w:szCs w:val="18"/>
          <w:lang w:eastAsia="pt-BR"/>
        </w:rPr>
      </w:pPr>
    </w:p>
    <w:p w14:paraId="71685B57" w14:textId="77777777" w:rsidR="00E42284" w:rsidRPr="003047C6" w:rsidRDefault="00E42284" w:rsidP="00E42284">
      <w:pPr>
        <w:widowControl w:val="0"/>
        <w:autoSpaceDE w:val="0"/>
        <w:autoSpaceDN w:val="0"/>
        <w:adjustRightInd w:val="0"/>
        <w:spacing w:after="0" w:line="240" w:lineRule="auto"/>
        <w:rPr>
          <w:sz w:val="18"/>
          <w:szCs w:val="18"/>
          <w:lang w:eastAsia="pt-BR"/>
        </w:rPr>
      </w:pPr>
      <w:r w:rsidRPr="003047C6">
        <w:rPr>
          <w:noProof/>
          <w:sz w:val="18"/>
          <w:szCs w:val="18"/>
          <w:lang w:val="en-US"/>
        </w:rPr>
        <w:drawing>
          <wp:inline distT="0" distB="0" distL="0" distR="0" wp14:anchorId="65A087CE" wp14:editId="1A43657C">
            <wp:extent cx="3488883" cy="870001"/>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05879" cy="874239"/>
                    </a:xfrm>
                    <a:prstGeom prst="rect">
                      <a:avLst/>
                    </a:prstGeom>
                    <a:noFill/>
                    <a:ln>
                      <a:noFill/>
                    </a:ln>
                  </pic:spPr>
                </pic:pic>
              </a:graphicData>
            </a:graphic>
          </wp:inline>
        </w:drawing>
      </w:r>
    </w:p>
    <w:p w14:paraId="4B6916B5" w14:textId="4DD2FDF1" w:rsidR="00E42284" w:rsidRDefault="00E42284" w:rsidP="00E42284">
      <w:pPr>
        <w:autoSpaceDE w:val="0"/>
        <w:autoSpaceDN w:val="0"/>
        <w:adjustRightInd w:val="0"/>
        <w:spacing w:after="0" w:line="240" w:lineRule="auto"/>
        <w:rPr>
          <w:sz w:val="18"/>
          <w:szCs w:val="18"/>
          <w:lang w:eastAsia="pt-BR"/>
        </w:rPr>
      </w:pPr>
      <w:r w:rsidRPr="003047C6">
        <w:rPr>
          <w:sz w:val="18"/>
          <w:szCs w:val="18"/>
          <w:lang w:eastAsia="pt-BR"/>
        </w:rPr>
        <w:t xml:space="preserve">Assinale a alternativa </w:t>
      </w:r>
      <w:r w:rsidRPr="003047C6">
        <w:rPr>
          <w:b/>
          <w:bCs/>
          <w:sz w:val="18"/>
          <w:szCs w:val="18"/>
          <w:lang w:eastAsia="pt-BR"/>
        </w:rPr>
        <w:t xml:space="preserve">correta </w:t>
      </w:r>
      <w:r w:rsidRPr="003047C6">
        <w:rPr>
          <w:sz w:val="18"/>
          <w:szCs w:val="18"/>
          <w:lang w:eastAsia="pt-BR"/>
        </w:rPr>
        <w:t xml:space="preserve">que mostra o tempo, em </w:t>
      </w:r>
      <w:r w:rsidRPr="003047C6">
        <w:rPr>
          <w:b/>
          <w:bCs/>
          <w:sz w:val="18"/>
          <w:szCs w:val="18"/>
          <w:lang w:eastAsia="pt-BR"/>
        </w:rPr>
        <w:t>min</w:t>
      </w:r>
      <w:r w:rsidRPr="003047C6">
        <w:rPr>
          <w:sz w:val="18"/>
          <w:szCs w:val="18"/>
          <w:lang w:eastAsia="pt-BR"/>
        </w:rPr>
        <w:t>, necessário para que um automóvel da fila ao lado que está a 15m atrás do seu possa alcançá-lo.</w:t>
      </w:r>
    </w:p>
    <w:p w14:paraId="3264D454" w14:textId="77777777" w:rsidR="00E2291F" w:rsidRPr="003047C6" w:rsidRDefault="00E2291F" w:rsidP="00E42284">
      <w:pPr>
        <w:autoSpaceDE w:val="0"/>
        <w:autoSpaceDN w:val="0"/>
        <w:adjustRightInd w:val="0"/>
        <w:spacing w:after="0" w:line="240" w:lineRule="auto"/>
        <w:rPr>
          <w:sz w:val="18"/>
          <w:szCs w:val="18"/>
          <w:lang w:eastAsia="pt-BR"/>
        </w:rPr>
      </w:pPr>
    </w:p>
    <w:tbl>
      <w:tblPr>
        <w:tblStyle w:val="Tabelacomgrade"/>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042"/>
        <w:gridCol w:w="1042"/>
        <w:gridCol w:w="1042"/>
      </w:tblGrid>
      <w:tr w:rsidR="00F92AF2" w14:paraId="2B7B9747" w14:textId="77777777" w:rsidTr="00F92AF2">
        <w:tc>
          <w:tcPr>
            <w:tcW w:w="1043" w:type="dxa"/>
          </w:tcPr>
          <w:p w14:paraId="506AC0E8" w14:textId="25AFE15F" w:rsidR="00F92AF2" w:rsidRPr="000278A4" w:rsidRDefault="00F92AF2" w:rsidP="00F92AF2">
            <w:pPr>
              <w:pStyle w:val="PargrafodaLista"/>
              <w:numPr>
                <w:ilvl w:val="0"/>
                <w:numId w:val="4"/>
              </w:numPr>
              <w:spacing w:after="0" w:line="240" w:lineRule="auto"/>
              <w:rPr>
                <w:rFonts w:ascii="Arial" w:hAnsi="Arial" w:cs="Arial"/>
                <w:sz w:val="18"/>
                <w:szCs w:val="18"/>
                <w:lang w:eastAsia="zh-CN"/>
              </w:rPr>
            </w:pPr>
            <w:r w:rsidRPr="000278A4">
              <w:rPr>
                <w:rFonts w:ascii="Arial" w:hAnsi="Arial" w:cs="Arial"/>
                <w:sz w:val="18"/>
                <w:szCs w:val="18"/>
                <w:lang w:eastAsia="zh-CN"/>
              </w:rPr>
              <w:t>2</w:t>
            </w:r>
          </w:p>
        </w:tc>
        <w:tc>
          <w:tcPr>
            <w:tcW w:w="1042" w:type="dxa"/>
          </w:tcPr>
          <w:p w14:paraId="2A7765B1" w14:textId="5CFAA919" w:rsidR="00F92AF2" w:rsidRPr="000278A4" w:rsidRDefault="00F92AF2" w:rsidP="00F92AF2">
            <w:pPr>
              <w:pStyle w:val="PargrafodaLista"/>
              <w:numPr>
                <w:ilvl w:val="0"/>
                <w:numId w:val="4"/>
              </w:numPr>
              <w:spacing w:after="0" w:line="240" w:lineRule="auto"/>
              <w:rPr>
                <w:rFonts w:ascii="Arial" w:hAnsi="Arial" w:cs="Arial"/>
                <w:sz w:val="18"/>
                <w:szCs w:val="18"/>
                <w:lang w:eastAsia="zh-CN"/>
              </w:rPr>
            </w:pPr>
            <w:r w:rsidRPr="000278A4">
              <w:rPr>
                <w:rFonts w:ascii="Arial" w:hAnsi="Arial" w:cs="Arial"/>
                <w:sz w:val="18"/>
                <w:szCs w:val="18"/>
                <w:lang w:eastAsia="zh-CN"/>
              </w:rPr>
              <w:t>3</w:t>
            </w:r>
          </w:p>
        </w:tc>
        <w:tc>
          <w:tcPr>
            <w:tcW w:w="1042" w:type="dxa"/>
          </w:tcPr>
          <w:p w14:paraId="4184EFDF" w14:textId="10DF8464" w:rsidR="00F92AF2" w:rsidRPr="000278A4" w:rsidRDefault="00F92AF2" w:rsidP="00F92AF2">
            <w:pPr>
              <w:pStyle w:val="PargrafodaLista"/>
              <w:numPr>
                <w:ilvl w:val="0"/>
                <w:numId w:val="4"/>
              </w:numPr>
              <w:spacing w:after="0" w:line="240" w:lineRule="auto"/>
              <w:rPr>
                <w:rFonts w:ascii="Arial" w:hAnsi="Arial" w:cs="Arial"/>
                <w:sz w:val="18"/>
                <w:szCs w:val="18"/>
                <w:lang w:eastAsia="zh-CN"/>
              </w:rPr>
            </w:pPr>
            <w:r w:rsidRPr="000278A4">
              <w:rPr>
                <w:rFonts w:ascii="Arial" w:hAnsi="Arial" w:cs="Arial"/>
                <w:sz w:val="18"/>
                <w:szCs w:val="18"/>
                <w:lang w:eastAsia="zh-CN"/>
              </w:rPr>
              <w:t>5</w:t>
            </w:r>
          </w:p>
        </w:tc>
        <w:tc>
          <w:tcPr>
            <w:tcW w:w="1042" w:type="dxa"/>
          </w:tcPr>
          <w:p w14:paraId="23F31D2C" w14:textId="051F9F21" w:rsidR="00F92AF2" w:rsidRPr="000278A4" w:rsidRDefault="00F92AF2" w:rsidP="00F92AF2">
            <w:pPr>
              <w:pStyle w:val="PargrafodaLista"/>
              <w:numPr>
                <w:ilvl w:val="0"/>
                <w:numId w:val="4"/>
              </w:numPr>
              <w:spacing w:after="0" w:line="240" w:lineRule="auto"/>
              <w:rPr>
                <w:rFonts w:ascii="Arial" w:hAnsi="Arial" w:cs="Arial"/>
                <w:sz w:val="18"/>
                <w:szCs w:val="18"/>
                <w:lang w:eastAsia="zh-CN"/>
              </w:rPr>
            </w:pPr>
            <w:r w:rsidRPr="000278A4">
              <w:rPr>
                <w:rFonts w:ascii="Arial" w:hAnsi="Arial" w:cs="Arial"/>
                <w:sz w:val="18"/>
                <w:szCs w:val="18"/>
                <w:lang w:eastAsia="zh-CN"/>
              </w:rPr>
              <w:t>4</w:t>
            </w:r>
          </w:p>
        </w:tc>
      </w:tr>
    </w:tbl>
    <w:p w14:paraId="24D90EF2" w14:textId="77777777" w:rsidR="00FE5C3B" w:rsidRDefault="00FE5C3B" w:rsidP="00E42284">
      <w:pPr>
        <w:widowControl w:val="0"/>
        <w:autoSpaceDE w:val="0"/>
        <w:autoSpaceDN w:val="0"/>
        <w:adjustRightInd w:val="0"/>
        <w:spacing w:after="0" w:line="240" w:lineRule="auto"/>
        <w:rPr>
          <w:b/>
          <w:sz w:val="18"/>
          <w:szCs w:val="18"/>
          <w:lang w:eastAsia="zh-CN"/>
        </w:rPr>
      </w:pPr>
    </w:p>
    <w:p w14:paraId="7FEEE61E" w14:textId="3F9A7DCE" w:rsidR="00E42284" w:rsidRPr="003047C6" w:rsidRDefault="00E42284" w:rsidP="00E42284">
      <w:pPr>
        <w:widowControl w:val="0"/>
        <w:autoSpaceDE w:val="0"/>
        <w:autoSpaceDN w:val="0"/>
        <w:adjustRightInd w:val="0"/>
        <w:spacing w:after="0" w:line="240" w:lineRule="auto"/>
        <w:rPr>
          <w:sz w:val="18"/>
          <w:szCs w:val="18"/>
          <w:lang w:eastAsia="pt-BR"/>
        </w:rPr>
      </w:pPr>
      <w:bookmarkStart w:id="0" w:name="_GoBack"/>
      <w:bookmarkEnd w:id="0"/>
      <w:r w:rsidRPr="003047C6">
        <w:rPr>
          <w:b/>
          <w:sz w:val="18"/>
          <w:szCs w:val="18"/>
          <w:lang w:eastAsia="zh-CN"/>
        </w:rPr>
        <w:lastRenderedPageBreak/>
        <w:t>8. (</w:t>
      </w:r>
      <w:proofErr w:type="spellStart"/>
      <w:r w:rsidRPr="003047C6">
        <w:rPr>
          <w:b/>
          <w:sz w:val="18"/>
          <w:szCs w:val="18"/>
          <w:lang w:eastAsia="zh-CN"/>
        </w:rPr>
        <w:t>Espcex</w:t>
      </w:r>
      <w:proofErr w:type="spellEnd"/>
      <w:r w:rsidRPr="003047C6">
        <w:rPr>
          <w:b/>
          <w:sz w:val="18"/>
          <w:szCs w:val="18"/>
          <w:lang w:eastAsia="zh-CN"/>
        </w:rPr>
        <w:t xml:space="preserve"> (</w:t>
      </w:r>
      <w:proofErr w:type="spellStart"/>
      <w:r w:rsidRPr="003047C6">
        <w:rPr>
          <w:b/>
          <w:sz w:val="18"/>
          <w:szCs w:val="18"/>
          <w:lang w:eastAsia="zh-CN"/>
        </w:rPr>
        <w:t>Aman</w:t>
      </w:r>
      <w:proofErr w:type="spellEnd"/>
      <w:r w:rsidRPr="003047C6">
        <w:rPr>
          <w:b/>
          <w:sz w:val="18"/>
          <w:szCs w:val="18"/>
          <w:lang w:eastAsia="zh-CN"/>
        </w:rPr>
        <w:t>) 2017</w:t>
      </w:r>
      <w:proofErr w:type="gramStart"/>
      <w:r w:rsidRPr="003047C6">
        <w:rPr>
          <w:b/>
          <w:sz w:val="18"/>
          <w:szCs w:val="18"/>
          <w:lang w:eastAsia="zh-CN"/>
        </w:rPr>
        <w:t>)</w:t>
      </w:r>
      <w:r w:rsidRPr="003047C6">
        <w:rPr>
          <w:sz w:val="18"/>
          <w:szCs w:val="18"/>
          <w:lang w:eastAsia="zh-CN"/>
        </w:rPr>
        <w:t xml:space="preserve">  </w:t>
      </w:r>
      <w:r w:rsidRPr="003047C6">
        <w:rPr>
          <w:sz w:val="18"/>
          <w:szCs w:val="18"/>
          <w:lang w:eastAsia="pt-BR"/>
        </w:rPr>
        <w:t>Um</w:t>
      </w:r>
      <w:proofErr w:type="gramEnd"/>
      <w:r w:rsidRPr="003047C6">
        <w:rPr>
          <w:sz w:val="18"/>
          <w:szCs w:val="18"/>
          <w:lang w:eastAsia="pt-BR"/>
        </w:rPr>
        <w:t xml:space="preserve"> trem de </w:t>
      </w:r>
      <w:r w:rsidR="00A50E9F">
        <w:rPr>
          <w:sz w:val="18"/>
          <w:szCs w:val="18"/>
          <w:lang w:eastAsia="pt-BR"/>
        </w:rPr>
        <w:t xml:space="preserve">150 m </w:t>
      </w:r>
      <w:r w:rsidRPr="003047C6">
        <w:rPr>
          <w:sz w:val="18"/>
          <w:szCs w:val="18"/>
          <w:lang w:eastAsia="pt-BR"/>
        </w:rPr>
        <w:t xml:space="preserve">de comprimento se desloca com velocidade escalar constante de </w:t>
      </w:r>
      <w:r w:rsidR="00A50E9F">
        <w:rPr>
          <w:sz w:val="18"/>
          <w:szCs w:val="18"/>
          <w:lang w:eastAsia="pt-BR"/>
        </w:rPr>
        <w:t xml:space="preserve">16 m/s. </w:t>
      </w:r>
      <w:r w:rsidRPr="003047C6">
        <w:rPr>
          <w:sz w:val="18"/>
          <w:szCs w:val="18"/>
          <w:lang w:eastAsia="pt-BR"/>
        </w:rPr>
        <w:t xml:space="preserve">Esse trem atravessa um túnel e leva </w:t>
      </w:r>
      <w:r w:rsidR="00A50E9F">
        <w:rPr>
          <w:sz w:val="18"/>
          <w:szCs w:val="18"/>
          <w:lang w:eastAsia="pt-BR"/>
        </w:rPr>
        <w:t>50 s</w:t>
      </w:r>
      <w:r w:rsidRPr="003047C6">
        <w:rPr>
          <w:sz w:val="18"/>
          <w:szCs w:val="18"/>
          <w:lang w:eastAsia="pt-BR"/>
        </w:rPr>
        <w:t xml:space="preserve"> desde a entrada até a saída completa de dentro dele. O comprimento do túnel é de: </w:t>
      </w:r>
    </w:p>
    <w:p w14:paraId="0AFF1A11" w14:textId="6B0F2555"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a) </w:t>
      </w:r>
      <w:r w:rsidR="00A12575">
        <w:rPr>
          <w:sz w:val="18"/>
          <w:szCs w:val="18"/>
          <w:lang w:eastAsia="zh-CN"/>
        </w:rPr>
        <w:t>500 m.</w:t>
      </w:r>
      <w:r w:rsidRPr="003047C6">
        <w:rPr>
          <w:sz w:val="18"/>
          <w:szCs w:val="18"/>
          <w:lang w:eastAsia="pt-BR"/>
        </w:rPr>
        <w:t xml:space="preserve"> </w:t>
      </w:r>
      <w:r w:rsidRPr="003047C6">
        <w:rPr>
          <w:sz w:val="18"/>
          <w:szCs w:val="18"/>
          <w:lang w:eastAsia="zh-CN"/>
        </w:rPr>
        <w:t xml:space="preserve">  </w:t>
      </w:r>
    </w:p>
    <w:p w14:paraId="7797B9BE" w14:textId="61067F94"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00A12575">
        <w:rPr>
          <w:sz w:val="18"/>
          <w:szCs w:val="18"/>
          <w:lang w:eastAsia="zh-CN"/>
        </w:rPr>
        <w:t>650m.</w:t>
      </w:r>
      <w:r w:rsidRPr="003047C6">
        <w:rPr>
          <w:sz w:val="18"/>
          <w:szCs w:val="18"/>
          <w:lang w:eastAsia="pt-BR"/>
        </w:rPr>
        <w:t xml:space="preserve"> </w:t>
      </w:r>
      <w:r w:rsidRPr="003047C6">
        <w:rPr>
          <w:sz w:val="18"/>
          <w:szCs w:val="18"/>
          <w:lang w:eastAsia="zh-CN"/>
        </w:rPr>
        <w:t xml:space="preserve">  </w:t>
      </w:r>
    </w:p>
    <w:p w14:paraId="12BD9760" w14:textId="4FCEF4B0"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00A12575">
        <w:rPr>
          <w:sz w:val="18"/>
          <w:szCs w:val="18"/>
          <w:lang w:eastAsia="zh-CN"/>
        </w:rPr>
        <w:t>800 m</w:t>
      </w:r>
      <w:r w:rsidR="00A12575">
        <w:rPr>
          <w:sz w:val="18"/>
          <w:szCs w:val="18"/>
          <w:lang w:eastAsia="pt-BR"/>
        </w:rPr>
        <w:t>.</w:t>
      </w:r>
      <w:r w:rsidRPr="003047C6">
        <w:rPr>
          <w:sz w:val="18"/>
          <w:szCs w:val="18"/>
          <w:lang w:eastAsia="pt-BR"/>
        </w:rPr>
        <w:t xml:space="preserve"> </w:t>
      </w:r>
      <w:r w:rsidRPr="003047C6">
        <w:rPr>
          <w:sz w:val="18"/>
          <w:szCs w:val="18"/>
          <w:lang w:eastAsia="zh-CN"/>
        </w:rPr>
        <w:t xml:space="preserve">  </w:t>
      </w:r>
    </w:p>
    <w:p w14:paraId="0E650057" w14:textId="6586074B"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00A12575">
        <w:rPr>
          <w:sz w:val="18"/>
          <w:szCs w:val="18"/>
          <w:lang w:eastAsia="zh-CN"/>
        </w:rPr>
        <w:t>950 m</w:t>
      </w:r>
      <w:r w:rsidR="00A12575">
        <w:rPr>
          <w:sz w:val="18"/>
          <w:szCs w:val="18"/>
          <w:lang w:eastAsia="pt-BR"/>
        </w:rPr>
        <w:t>.</w:t>
      </w:r>
      <w:r w:rsidRPr="003047C6">
        <w:rPr>
          <w:sz w:val="18"/>
          <w:szCs w:val="18"/>
          <w:lang w:eastAsia="pt-BR"/>
        </w:rPr>
        <w:t xml:space="preserve"> </w:t>
      </w:r>
      <w:r w:rsidRPr="003047C6">
        <w:rPr>
          <w:sz w:val="18"/>
          <w:szCs w:val="18"/>
          <w:lang w:eastAsia="zh-CN"/>
        </w:rPr>
        <w:t xml:space="preserve">  </w:t>
      </w:r>
    </w:p>
    <w:p w14:paraId="53CAC180" w14:textId="7BB4EC5F"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e) </w:t>
      </w:r>
      <w:r w:rsidR="00A12575">
        <w:rPr>
          <w:sz w:val="18"/>
          <w:szCs w:val="18"/>
          <w:lang w:eastAsia="zh-CN"/>
        </w:rPr>
        <w:t>1100 m.</w:t>
      </w:r>
      <w:r w:rsidRPr="003047C6">
        <w:rPr>
          <w:sz w:val="18"/>
          <w:szCs w:val="18"/>
          <w:lang w:eastAsia="pt-BR"/>
        </w:rPr>
        <w:t xml:space="preserve"> </w:t>
      </w:r>
      <w:r w:rsidRPr="003047C6">
        <w:rPr>
          <w:sz w:val="18"/>
          <w:szCs w:val="18"/>
          <w:lang w:eastAsia="zh-CN"/>
        </w:rPr>
        <w:t xml:space="preserve">  </w:t>
      </w:r>
    </w:p>
    <w:p w14:paraId="246E38AC" w14:textId="77777777" w:rsidR="00E42284" w:rsidRPr="003047C6" w:rsidRDefault="00E42284" w:rsidP="00E42284">
      <w:pPr>
        <w:spacing w:after="0" w:line="240" w:lineRule="auto"/>
        <w:ind w:left="227" w:hanging="227"/>
        <w:rPr>
          <w:sz w:val="18"/>
          <w:szCs w:val="18"/>
          <w:lang w:val="en-US" w:eastAsia="zh-CN"/>
        </w:rPr>
      </w:pPr>
    </w:p>
    <w:p w14:paraId="73C0D0F8" w14:textId="77777777" w:rsidR="00E42284" w:rsidRPr="003047C6" w:rsidRDefault="00E42284" w:rsidP="00E42284">
      <w:pPr>
        <w:autoSpaceDE w:val="0"/>
        <w:autoSpaceDN w:val="0"/>
        <w:adjustRightInd w:val="0"/>
        <w:spacing w:after="0" w:line="240" w:lineRule="auto"/>
        <w:rPr>
          <w:sz w:val="18"/>
          <w:szCs w:val="18"/>
          <w:lang w:eastAsia="pt-BR"/>
        </w:rPr>
      </w:pPr>
      <w:r w:rsidRPr="003047C6">
        <w:rPr>
          <w:b/>
          <w:sz w:val="18"/>
          <w:szCs w:val="18"/>
          <w:lang w:eastAsia="zh-CN"/>
        </w:rPr>
        <w:t>9. (Unesp 2016)</w:t>
      </w:r>
      <w:r w:rsidRPr="003047C6">
        <w:rPr>
          <w:sz w:val="18"/>
          <w:szCs w:val="18"/>
          <w:lang w:eastAsia="zh-CN"/>
        </w:rPr>
        <w:t xml:space="preserve">  </w:t>
      </w:r>
      <w:r w:rsidRPr="003047C6">
        <w:rPr>
          <w:sz w:val="18"/>
          <w:szCs w:val="18"/>
          <w:lang w:eastAsia="pt-BR"/>
        </w:rPr>
        <w:t>Em uma viagem de carro com sua família, um garoto colocou em prática o que havia aprendido nas aulas de física. Quando seu pai ultrapassou um caminhão em um trecho reto da estrada, ele calculou a velocidade do caminhão ultrapassado utilizando um cronômetro.</w:t>
      </w:r>
    </w:p>
    <w:p w14:paraId="471DC29D" w14:textId="77777777" w:rsidR="00E42284" w:rsidRPr="003047C6" w:rsidRDefault="00E42284" w:rsidP="00E42284">
      <w:pPr>
        <w:widowControl w:val="0"/>
        <w:autoSpaceDE w:val="0"/>
        <w:autoSpaceDN w:val="0"/>
        <w:adjustRightInd w:val="0"/>
        <w:spacing w:after="0" w:line="240" w:lineRule="auto"/>
        <w:rPr>
          <w:sz w:val="18"/>
          <w:szCs w:val="18"/>
          <w:lang w:eastAsia="pt-BR"/>
        </w:rPr>
      </w:pPr>
    </w:p>
    <w:p w14:paraId="5BBFD913" w14:textId="77777777" w:rsidR="00E42284" w:rsidRPr="003047C6" w:rsidRDefault="00E42284" w:rsidP="001D4B79">
      <w:pPr>
        <w:widowControl w:val="0"/>
        <w:autoSpaceDE w:val="0"/>
        <w:autoSpaceDN w:val="0"/>
        <w:adjustRightInd w:val="0"/>
        <w:spacing w:after="0" w:line="240" w:lineRule="auto"/>
        <w:jc w:val="center"/>
        <w:rPr>
          <w:sz w:val="18"/>
          <w:szCs w:val="18"/>
          <w:lang w:eastAsia="pt-BR"/>
        </w:rPr>
      </w:pPr>
      <w:r w:rsidRPr="003047C6">
        <w:rPr>
          <w:noProof/>
          <w:sz w:val="18"/>
          <w:szCs w:val="18"/>
          <w:lang w:val="en-US"/>
        </w:rPr>
        <w:drawing>
          <wp:inline distT="0" distB="0" distL="0" distR="0" wp14:anchorId="00388813" wp14:editId="0214609A">
            <wp:extent cx="1560891" cy="2250219"/>
            <wp:effectExtent l="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72200" cy="2266522"/>
                    </a:xfrm>
                    <a:prstGeom prst="rect">
                      <a:avLst/>
                    </a:prstGeom>
                    <a:noFill/>
                    <a:ln>
                      <a:noFill/>
                    </a:ln>
                  </pic:spPr>
                </pic:pic>
              </a:graphicData>
            </a:graphic>
          </wp:inline>
        </w:drawing>
      </w:r>
    </w:p>
    <w:p w14:paraId="69F79826" w14:textId="77777777" w:rsidR="00E42284" w:rsidRPr="003047C6" w:rsidRDefault="00E42284" w:rsidP="00E42284">
      <w:pPr>
        <w:widowControl w:val="0"/>
        <w:autoSpaceDE w:val="0"/>
        <w:autoSpaceDN w:val="0"/>
        <w:adjustRightInd w:val="0"/>
        <w:spacing w:after="0" w:line="240" w:lineRule="auto"/>
        <w:rPr>
          <w:sz w:val="18"/>
          <w:szCs w:val="18"/>
          <w:lang w:eastAsia="pt-BR"/>
        </w:rPr>
      </w:pPr>
    </w:p>
    <w:p w14:paraId="5A94D95F" w14:textId="0087A989" w:rsidR="00E42284" w:rsidRPr="003047C6" w:rsidRDefault="00E42284" w:rsidP="00E42284">
      <w:pPr>
        <w:autoSpaceDE w:val="0"/>
        <w:autoSpaceDN w:val="0"/>
        <w:adjustRightInd w:val="0"/>
        <w:spacing w:after="0" w:line="240" w:lineRule="auto"/>
        <w:rPr>
          <w:sz w:val="18"/>
          <w:szCs w:val="18"/>
          <w:lang w:eastAsia="pt-BR"/>
        </w:rPr>
      </w:pPr>
      <w:r w:rsidRPr="003047C6">
        <w:rPr>
          <w:sz w:val="18"/>
          <w:szCs w:val="18"/>
          <w:lang w:eastAsia="pt-BR"/>
        </w:rPr>
        <w:t>O garoto acionou o cronômetro quando seu pai alinhou a frente do carro com a traseira do caminhão e o desligou no instante em que a ultrapassagem terminou, com a traseira do carro alinhada com a frente do caminhão, obtendo</w:t>
      </w:r>
      <w:r w:rsidR="00A12575">
        <w:rPr>
          <w:sz w:val="18"/>
          <w:szCs w:val="18"/>
          <w:lang w:eastAsia="pt-BR"/>
        </w:rPr>
        <w:t xml:space="preserve"> 8,5s</w:t>
      </w:r>
      <w:r w:rsidRPr="003047C6">
        <w:rPr>
          <w:sz w:val="18"/>
          <w:szCs w:val="18"/>
          <w:lang w:eastAsia="pt-BR"/>
        </w:rPr>
        <w:t xml:space="preserve"> para o tempo de ultrapassagem.</w:t>
      </w:r>
    </w:p>
    <w:p w14:paraId="65F1EEB7" w14:textId="35299265" w:rsidR="00E42284" w:rsidRPr="003047C6" w:rsidRDefault="00E42284" w:rsidP="00E42284">
      <w:pPr>
        <w:autoSpaceDE w:val="0"/>
        <w:autoSpaceDN w:val="0"/>
        <w:adjustRightInd w:val="0"/>
        <w:spacing w:after="0" w:line="240" w:lineRule="auto"/>
        <w:rPr>
          <w:sz w:val="18"/>
          <w:szCs w:val="18"/>
          <w:lang w:eastAsia="pt-BR"/>
        </w:rPr>
      </w:pPr>
      <w:r w:rsidRPr="003047C6">
        <w:rPr>
          <w:sz w:val="18"/>
          <w:szCs w:val="18"/>
          <w:lang w:eastAsia="pt-BR"/>
        </w:rPr>
        <w:t>Em seguida, considerando a informação contida na figura e sabendo que o comprimento do carro era</w:t>
      </w:r>
      <w:r w:rsidR="00A12575">
        <w:rPr>
          <w:sz w:val="18"/>
          <w:szCs w:val="18"/>
          <w:lang w:eastAsia="pt-BR"/>
        </w:rPr>
        <w:t xml:space="preserve"> 4 metros</w:t>
      </w:r>
      <w:r w:rsidRPr="003047C6">
        <w:rPr>
          <w:sz w:val="18"/>
          <w:szCs w:val="18"/>
          <w:lang w:eastAsia="pt-BR"/>
        </w:rPr>
        <w:t xml:space="preserve"> e que a velocidade do carro permaneceu constante e igual a </w:t>
      </w:r>
      <w:r w:rsidR="00A12575">
        <w:rPr>
          <w:sz w:val="18"/>
          <w:szCs w:val="18"/>
          <w:lang w:eastAsia="pt-BR"/>
        </w:rPr>
        <w:t>30 m/s,</w:t>
      </w:r>
      <w:r w:rsidRPr="003047C6">
        <w:rPr>
          <w:sz w:val="18"/>
          <w:szCs w:val="18"/>
          <w:lang w:eastAsia="pt-BR"/>
        </w:rPr>
        <w:t xml:space="preserve"> ele calculou a velocidade média do caminhão, durante a ultrapassagem, obtendo corretamente o valor </w:t>
      </w:r>
    </w:p>
    <w:p w14:paraId="0D5FD0A1" w14:textId="3CC678D0"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a)</w:t>
      </w:r>
      <w:r w:rsidR="005D2490">
        <w:rPr>
          <w:sz w:val="18"/>
          <w:szCs w:val="18"/>
          <w:lang w:eastAsia="zh-CN"/>
        </w:rPr>
        <w:t xml:space="preserve"> 24 m/s.</w:t>
      </w:r>
      <w:r w:rsidRPr="003047C6">
        <w:rPr>
          <w:sz w:val="18"/>
          <w:szCs w:val="18"/>
          <w:lang w:eastAsia="pt-BR"/>
        </w:rPr>
        <w:t xml:space="preserve"> </w:t>
      </w:r>
      <w:r w:rsidRPr="003047C6">
        <w:rPr>
          <w:sz w:val="18"/>
          <w:szCs w:val="18"/>
          <w:lang w:eastAsia="zh-CN"/>
        </w:rPr>
        <w:t xml:space="preserve">  </w:t>
      </w:r>
    </w:p>
    <w:p w14:paraId="2FD3646A" w14:textId="42F204C5"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b) </w:t>
      </w:r>
      <w:r w:rsidR="005D2490">
        <w:rPr>
          <w:sz w:val="18"/>
          <w:szCs w:val="18"/>
          <w:lang w:eastAsia="zh-CN"/>
        </w:rPr>
        <w:t>21 m/s.</w:t>
      </w:r>
      <w:r w:rsidRPr="003047C6">
        <w:rPr>
          <w:sz w:val="18"/>
          <w:szCs w:val="18"/>
          <w:lang w:eastAsia="pt-BR"/>
        </w:rPr>
        <w:t xml:space="preserve"> </w:t>
      </w:r>
      <w:r w:rsidRPr="003047C6">
        <w:rPr>
          <w:sz w:val="18"/>
          <w:szCs w:val="18"/>
          <w:lang w:eastAsia="zh-CN"/>
        </w:rPr>
        <w:t xml:space="preserve">  </w:t>
      </w:r>
    </w:p>
    <w:p w14:paraId="5BC00BA0" w14:textId="684F27FF"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c) </w:t>
      </w:r>
      <w:r w:rsidR="005D2490">
        <w:rPr>
          <w:sz w:val="18"/>
          <w:szCs w:val="18"/>
          <w:lang w:eastAsia="zh-CN"/>
        </w:rPr>
        <w:t>22 m/s.</w:t>
      </w:r>
      <w:r w:rsidRPr="003047C6">
        <w:rPr>
          <w:sz w:val="18"/>
          <w:szCs w:val="18"/>
          <w:lang w:eastAsia="pt-BR"/>
        </w:rPr>
        <w:t xml:space="preserve"> </w:t>
      </w:r>
      <w:r w:rsidRPr="003047C6">
        <w:rPr>
          <w:sz w:val="18"/>
          <w:szCs w:val="18"/>
          <w:lang w:eastAsia="zh-CN"/>
        </w:rPr>
        <w:t xml:space="preserve">  </w:t>
      </w:r>
    </w:p>
    <w:p w14:paraId="718AE026" w14:textId="56130137" w:rsidR="00E42284" w:rsidRPr="003047C6" w:rsidRDefault="00E42284" w:rsidP="00E42284">
      <w:pPr>
        <w:spacing w:after="0" w:line="240" w:lineRule="auto"/>
        <w:ind w:left="227" w:hanging="227"/>
        <w:rPr>
          <w:sz w:val="18"/>
          <w:szCs w:val="18"/>
          <w:lang w:val="en-US" w:eastAsia="zh-CN"/>
        </w:rPr>
      </w:pPr>
      <w:r w:rsidRPr="003047C6">
        <w:rPr>
          <w:sz w:val="18"/>
          <w:szCs w:val="18"/>
          <w:lang w:eastAsia="zh-CN"/>
        </w:rPr>
        <w:t xml:space="preserve">d) </w:t>
      </w:r>
      <w:r w:rsidR="005D2490">
        <w:rPr>
          <w:sz w:val="18"/>
          <w:szCs w:val="18"/>
          <w:lang w:eastAsia="zh-CN"/>
        </w:rPr>
        <w:t>26 m/s</w:t>
      </w:r>
      <w:r w:rsidR="005D2490">
        <w:rPr>
          <w:sz w:val="18"/>
          <w:szCs w:val="18"/>
          <w:lang w:eastAsia="pt-BR"/>
        </w:rPr>
        <w:t>.</w:t>
      </w:r>
      <w:r w:rsidRPr="003047C6">
        <w:rPr>
          <w:sz w:val="18"/>
          <w:szCs w:val="18"/>
          <w:lang w:eastAsia="pt-BR"/>
        </w:rPr>
        <w:t xml:space="preserve"> </w:t>
      </w:r>
      <w:r w:rsidRPr="003047C6">
        <w:rPr>
          <w:sz w:val="18"/>
          <w:szCs w:val="18"/>
          <w:lang w:eastAsia="zh-CN"/>
        </w:rPr>
        <w:t xml:space="preserve">  </w:t>
      </w:r>
    </w:p>
    <w:p w14:paraId="034658B8" w14:textId="24FC29D3" w:rsidR="00E42284" w:rsidRDefault="00E42284" w:rsidP="00E42284">
      <w:pPr>
        <w:spacing w:after="0" w:line="240" w:lineRule="auto"/>
        <w:ind w:left="227" w:hanging="227"/>
        <w:rPr>
          <w:sz w:val="18"/>
          <w:szCs w:val="18"/>
          <w:lang w:eastAsia="zh-CN"/>
        </w:rPr>
      </w:pPr>
      <w:r w:rsidRPr="003047C6">
        <w:rPr>
          <w:sz w:val="18"/>
          <w:szCs w:val="18"/>
          <w:lang w:eastAsia="zh-CN"/>
        </w:rPr>
        <w:t xml:space="preserve">e) </w:t>
      </w:r>
      <w:r w:rsidR="005D2490">
        <w:rPr>
          <w:sz w:val="18"/>
          <w:szCs w:val="18"/>
          <w:lang w:eastAsia="zh-CN"/>
        </w:rPr>
        <w:t>28 m/s</w:t>
      </w:r>
      <w:r w:rsidR="00D06B2D">
        <w:rPr>
          <w:sz w:val="18"/>
          <w:szCs w:val="18"/>
          <w:lang w:eastAsia="zh-CN"/>
        </w:rPr>
        <w:t>.</w:t>
      </w:r>
    </w:p>
    <w:p w14:paraId="78DD4EBA" w14:textId="77777777" w:rsidR="00D06B2D" w:rsidRPr="003047C6" w:rsidRDefault="00D06B2D" w:rsidP="00E42284">
      <w:pPr>
        <w:spacing w:after="0" w:line="240" w:lineRule="auto"/>
        <w:ind w:left="227" w:hanging="227"/>
        <w:rPr>
          <w:sz w:val="18"/>
          <w:szCs w:val="18"/>
          <w:lang w:val="en-US" w:eastAsia="zh-CN"/>
        </w:rPr>
      </w:pPr>
    </w:p>
    <w:p w14:paraId="3CC635EE" w14:textId="0428AF21" w:rsidR="00E42284" w:rsidRPr="003047C6" w:rsidRDefault="00E42284" w:rsidP="00E42284">
      <w:pPr>
        <w:autoSpaceDE w:val="0"/>
        <w:autoSpaceDN w:val="0"/>
        <w:adjustRightInd w:val="0"/>
        <w:spacing w:after="0" w:line="240" w:lineRule="auto"/>
        <w:rPr>
          <w:sz w:val="18"/>
          <w:szCs w:val="18"/>
          <w:lang w:eastAsia="pt-BR"/>
        </w:rPr>
      </w:pPr>
      <w:r w:rsidRPr="003047C6">
        <w:rPr>
          <w:b/>
          <w:sz w:val="18"/>
          <w:szCs w:val="18"/>
          <w:lang w:eastAsia="zh-CN"/>
        </w:rPr>
        <w:t>10. (</w:t>
      </w:r>
      <w:proofErr w:type="spellStart"/>
      <w:r w:rsidRPr="003047C6">
        <w:rPr>
          <w:b/>
          <w:sz w:val="18"/>
          <w:szCs w:val="18"/>
          <w:lang w:eastAsia="zh-CN"/>
        </w:rPr>
        <w:t>Uem</w:t>
      </w:r>
      <w:proofErr w:type="spellEnd"/>
      <w:r w:rsidRPr="003047C6">
        <w:rPr>
          <w:b/>
          <w:sz w:val="18"/>
          <w:szCs w:val="18"/>
          <w:lang w:eastAsia="zh-CN"/>
        </w:rPr>
        <w:t xml:space="preserve"> 2016)</w:t>
      </w:r>
      <w:r w:rsidRPr="003047C6">
        <w:rPr>
          <w:sz w:val="18"/>
          <w:szCs w:val="18"/>
          <w:lang w:eastAsia="zh-CN"/>
        </w:rPr>
        <w:t xml:space="preserve">  </w:t>
      </w:r>
      <w:r w:rsidRPr="003047C6">
        <w:rPr>
          <w:sz w:val="18"/>
          <w:szCs w:val="18"/>
          <w:lang w:eastAsia="pt-BR"/>
        </w:rPr>
        <w:t>Para fazer ultrapassagens em estradas de pista simples é necessário trafegar pela contramão. Para uma manobra segura o condutor deve iniciar a ultrapassagem indo para a pista contrária quando a dianteira do seu veículo estiver a uma distância de</w:t>
      </w:r>
      <w:r w:rsidR="00A7303C">
        <w:rPr>
          <w:sz w:val="18"/>
          <w:szCs w:val="18"/>
          <w:lang w:eastAsia="pt-BR"/>
        </w:rPr>
        <w:t xml:space="preserve"> 10</w:t>
      </w:r>
      <w:r w:rsidRPr="003047C6">
        <w:rPr>
          <w:sz w:val="18"/>
          <w:szCs w:val="18"/>
          <w:lang w:eastAsia="pt-BR"/>
        </w:rPr>
        <w:t xml:space="preserve"> metros da traseira do veículo da frente e voltar para a pista quando a sua traseira estiver</w:t>
      </w:r>
      <w:r w:rsidR="00A7303C">
        <w:rPr>
          <w:sz w:val="18"/>
          <w:szCs w:val="18"/>
          <w:lang w:eastAsia="pt-BR"/>
        </w:rPr>
        <w:t xml:space="preserve"> 5</w:t>
      </w:r>
      <w:r w:rsidRPr="003047C6">
        <w:rPr>
          <w:sz w:val="18"/>
          <w:szCs w:val="18"/>
          <w:lang w:eastAsia="pt-BR"/>
        </w:rPr>
        <w:t xml:space="preserve"> metros à frente da dianteira do outro veículo. Considere um carro de </w:t>
      </w:r>
      <w:r w:rsidR="00A7303C">
        <w:rPr>
          <w:sz w:val="18"/>
          <w:szCs w:val="18"/>
          <w:lang w:eastAsia="pt-BR"/>
        </w:rPr>
        <w:t>5</w:t>
      </w:r>
      <w:r w:rsidRPr="003047C6">
        <w:rPr>
          <w:sz w:val="18"/>
          <w:szCs w:val="18"/>
          <w:lang w:eastAsia="pt-BR"/>
        </w:rPr>
        <w:t xml:space="preserve"> metros de comprimento, viajando a </w:t>
      </w:r>
      <w:r w:rsidR="00A7303C">
        <w:rPr>
          <w:sz w:val="18"/>
          <w:szCs w:val="18"/>
          <w:lang w:eastAsia="pt-BR"/>
        </w:rPr>
        <w:t>108 km/h</w:t>
      </w:r>
      <w:r w:rsidRPr="003047C6">
        <w:rPr>
          <w:sz w:val="18"/>
          <w:szCs w:val="18"/>
          <w:lang w:eastAsia="pt-BR"/>
        </w:rPr>
        <w:t xml:space="preserve"> que deseja ultrapassar um caminhão de </w:t>
      </w:r>
      <w:r w:rsidR="00F3200E">
        <w:rPr>
          <w:sz w:val="18"/>
          <w:szCs w:val="18"/>
          <w:lang w:eastAsia="pt-BR"/>
        </w:rPr>
        <w:t>30</w:t>
      </w:r>
      <w:r w:rsidRPr="003047C6">
        <w:rPr>
          <w:sz w:val="18"/>
          <w:szCs w:val="18"/>
          <w:lang w:eastAsia="pt-BR"/>
        </w:rPr>
        <w:t xml:space="preserve"> metros de comprimento trafegando a</w:t>
      </w:r>
      <w:r w:rsidR="00F3200E">
        <w:rPr>
          <w:sz w:val="18"/>
          <w:szCs w:val="18"/>
          <w:lang w:eastAsia="pt-BR"/>
        </w:rPr>
        <w:t xml:space="preserve"> 72 km/h.</w:t>
      </w:r>
      <w:r w:rsidRPr="003047C6">
        <w:rPr>
          <w:sz w:val="18"/>
          <w:szCs w:val="18"/>
          <w:lang w:eastAsia="pt-BR"/>
        </w:rPr>
        <w:t xml:space="preserve"> Sobre essa manobra, assinale o que for </w:t>
      </w:r>
      <w:r w:rsidRPr="003047C6">
        <w:rPr>
          <w:b/>
          <w:bCs/>
          <w:sz w:val="18"/>
          <w:szCs w:val="18"/>
          <w:lang w:eastAsia="pt-BR"/>
        </w:rPr>
        <w:t xml:space="preserve">correto </w:t>
      </w:r>
      <w:r w:rsidRPr="003047C6">
        <w:rPr>
          <w:sz w:val="18"/>
          <w:szCs w:val="18"/>
          <w:lang w:eastAsia="pt-BR"/>
        </w:rPr>
        <w:t>(Obs.: desconsidere os movimentos laterais do carro).</w:t>
      </w:r>
    </w:p>
    <w:p w14:paraId="1B0FAFF3" w14:textId="174B53BC" w:rsidR="00E42284" w:rsidRPr="003047C6" w:rsidRDefault="00E42284" w:rsidP="00E42284">
      <w:pPr>
        <w:spacing w:after="0" w:line="240" w:lineRule="auto"/>
        <w:ind w:left="340" w:hanging="340"/>
        <w:rPr>
          <w:sz w:val="18"/>
          <w:szCs w:val="18"/>
          <w:lang w:val="en-US" w:eastAsia="zh-CN"/>
        </w:rPr>
      </w:pPr>
      <w:r w:rsidRPr="003047C6">
        <w:rPr>
          <w:sz w:val="18"/>
          <w:szCs w:val="18"/>
          <w:lang w:eastAsia="zh-CN"/>
        </w:rPr>
        <w:t xml:space="preserve">01) </w:t>
      </w:r>
      <w:r w:rsidRPr="003047C6">
        <w:rPr>
          <w:sz w:val="18"/>
          <w:szCs w:val="18"/>
          <w:lang w:eastAsia="pt-BR"/>
        </w:rPr>
        <w:t xml:space="preserve">O tempo entre o início e o fim da manobra será de </w:t>
      </w:r>
      <w:r w:rsidR="00F3200E">
        <w:rPr>
          <w:sz w:val="18"/>
          <w:szCs w:val="18"/>
          <w:lang w:eastAsia="pt-BR"/>
        </w:rPr>
        <w:t xml:space="preserve">5 </w:t>
      </w:r>
      <w:r w:rsidRPr="003047C6">
        <w:rPr>
          <w:sz w:val="18"/>
          <w:szCs w:val="18"/>
          <w:lang w:eastAsia="pt-BR"/>
        </w:rPr>
        <w:t xml:space="preserve">segundos. </w:t>
      </w:r>
      <w:r w:rsidRPr="003047C6">
        <w:rPr>
          <w:sz w:val="18"/>
          <w:szCs w:val="18"/>
          <w:lang w:eastAsia="zh-CN"/>
        </w:rPr>
        <w:t xml:space="preserve">  </w:t>
      </w:r>
    </w:p>
    <w:p w14:paraId="43DDC881" w14:textId="180219D7" w:rsidR="00E42284" w:rsidRPr="003047C6" w:rsidRDefault="00E42284" w:rsidP="00E42284">
      <w:pPr>
        <w:spacing w:after="0" w:line="240" w:lineRule="auto"/>
        <w:ind w:left="340" w:hanging="340"/>
        <w:rPr>
          <w:sz w:val="18"/>
          <w:szCs w:val="18"/>
          <w:lang w:val="en-US" w:eastAsia="zh-CN"/>
        </w:rPr>
      </w:pPr>
      <w:r w:rsidRPr="003047C6">
        <w:rPr>
          <w:sz w:val="18"/>
          <w:szCs w:val="18"/>
          <w:lang w:eastAsia="zh-CN"/>
        </w:rPr>
        <w:t xml:space="preserve">02) </w:t>
      </w:r>
      <w:r w:rsidRPr="003047C6">
        <w:rPr>
          <w:sz w:val="18"/>
          <w:szCs w:val="18"/>
          <w:lang w:eastAsia="pt-BR"/>
        </w:rPr>
        <w:t>O carro irá percorrer</w:t>
      </w:r>
      <w:r w:rsidR="00F3200E">
        <w:rPr>
          <w:sz w:val="18"/>
          <w:szCs w:val="18"/>
          <w:lang w:eastAsia="pt-BR"/>
        </w:rPr>
        <w:t xml:space="preserve"> 180 </w:t>
      </w:r>
      <w:r w:rsidRPr="003047C6">
        <w:rPr>
          <w:sz w:val="18"/>
          <w:szCs w:val="18"/>
          <w:lang w:eastAsia="pt-BR"/>
        </w:rPr>
        <w:t xml:space="preserve">metros entre o início e o fim da manobra. </w:t>
      </w:r>
      <w:r w:rsidRPr="003047C6">
        <w:rPr>
          <w:sz w:val="18"/>
          <w:szCs w:val="18"/>
          <w:lang w:eastAsia="zh-CN"/>
        </w:rPr>
        <w:t xml:space="preserve">  </w:t>
      </w:r>
    </w:p>
    <w:p w14:paraId="2E61E4CA" w14:textId="71214539" w:rsidR="00E42284" w:rsidRPr="003047C6" w:rsidRDefault="00E42284" w:rsidP="00E42284">
      <w:pPr>
        <w:spacing w:after="0" w:line="240" w:lineRule="auto"/>
        <w:ind w:left="340" w:hanging="340"/>
        <w:rPr>
          <w:sz w:val="18"/>
          <w:szCs w:val="18"/>
          <w:lang w:val="en-US" w:eastAsia="zh-CN"/>
        </w:rPr>
      </w:pPr>
      <w:r w:rsidRPr="003047C6">
        <w:rPr>
          <w:sz w:val="18"/>
          <w:szCs w:val="18"/>
          <w:lang w:eastAsia="zh-CN"/>
        </w:rPr>
        <w:t xml:space="preserve">04) </w:t>
      </w:r>
      <w:r w:rsidRPr="003047C6">
        <w:rPr>
          <w:sz w:val="18"/>
          <w:szCs w:val="18"/>
          <w:lang w:eastAsia="pt-BR"/>
        </w:rPr>
        <w:t xml:space="preserve">A distância, em metros, entre a dianteira do carro e a traseira do caminhão, </w:t>
      </w:r>
      <w:r w:rsidRPr="003047C6">
        <w:rPr>
          <w:position w:val="-6"/>
          <w:sz w:val="18"/>
          <w:szCs w:val="18"/>
          <w:lang w:eastAsia="pt-BR"/>
        </w:rPr>
        <w:object w:dxaOrig="139" w:dyaOrig="260" w14:anchorId="3C502DD4">
          <v:shape id="_x0000_i1034" type="#_x0000_t75" style="width:6.75pt;height:12.75pt" o:ole="">
            <v:imagedata r:id="rId33" o:title=""/>
          </v:shape>
          <o:OLEObject Type="Embed" ProgID="Equation.DSMT4" ShapeID="_x0000_i1034" DrawAspect="Content" ObjectID="_1610222903" r:id="rId34"/>
        </w:object>
      </w:r>
      <w:r w:rsidRPr="003047C6">
        <w:rPr>
          <w:sz w:val="18"/>
          <w:szCs w:val="18"/>
          <w:lang w:eastAsia="pt-BR"/>
        </w:rPr>
        <w:t xml:space="preserve"> segundos após o início da manobra, é dada por</w:t>
      </w:r>
      <w:r w:rsidR="00F3200E">
        <w:rPr>
          <w:sz w:val="18"/>
          <w:szCs w:val="18"/>
          <w:lang w:eastAsia="pt-BR"/>
        </w:rPr>
        <w:t xml:space="preserve"> </w:t>
      </w:r>
      <m:oMath>
        <m:r>
          <w:rPr>
            <w:rFonts w:ascii="Cambria Math" w:hAnsi="Cambria Math"/>
            <w:sz w:val="18"/>
            <w:szCs w:val="18"/>
            <w:lang w:eastAsia="pt-BR"/>
          </w:rPr>
          <m:t>d</m:t>
        </m:r>
        <m:d>
          <m:dPr>
            <m:ctrlPr>
              <w:rPr>
                <w:rFonts w:ascii="Cambria Math" w:hAnsi="Cambria Math"/>
                <w:i/>
                <w:sz w:val="18"/>
                <w:szCs w:val="18"/>
                <w:lang w:eastAsia="pt-BR"/>
              </w:rPr>
            </m:ctrlPr>
          </m:dPr>
          <m:e>
            <m:r>
              <w:rPr>
                <w:rFonts w:ascii="Cambria Math" w:hAnsi="Cambria Math"/>
                <w:sz w:val="18"/>
                <w:szCs w:val="18"/>
                <w:lang w:eastAsia="pt-BR"/>
              </w:rPr>
              <m:t>t</m:t>
            </m:r>
          </m:e>
        </m:d>
        <m:r>
          <w:rPr>
            <w:rFonts w:ascii="Cambria Math" w:hAnsi="Cambria Math"/>
            <w:sz w:val="18"/>
            <w:szCs w:val="18"/>
            <w:lang w:eastAsia="pt-BR"/>
          </w:rPr>
          <m:t>=10∙|1-t|</m:t>
        </m:r>
      </m:oMath>
      <w:r w:rsidR="00F3200E">
        <w:rPr>
          <w:sz w:val="18"/>
          <w:szCs w:val="18"/>
          <w:lang w:eastAsia="pt-BR"/>
        </w:rPr>
        <w:t>.</w:t>
      </w:r>
    </w:p>
    <w:p w14:paraId="7C92F0BF" w14:textId="60B02AEB" w:rsidR="00E42284" w:rsidRPr="003047C6" w:rsidRDefault="00E42284" w:rsidP="00E42284">
      <w:pPr>
        <w:spacing w:after="0" w:line="240" w:lineRule="auto"/>
        <w:ind w:left="340" w:hanging="340"/>
        <w:rPr>
          <w:sz w:val="18"/>
          <w:szCs w:val="18"/>
          <w:lang w:val="en-US" w:eastAsia="zh-CN"/>
        </w:rPr>
      </w:pPr>
      <w:r w:rsidRPr="003047C6">
        <w:rPr>
          <w:sz w:val="18"/>
          <w:szCs w:val="18"/>
          <w:lang w:eastAsia="zh-CN"/>
        </w:rPr>
        <w:t xml:space="preserve">08) </w:t>
      </w:r>
      <w:r w:rsidRPr="003047C6">
        <w:rPr>
          <w:sz w:val="18"/>
          <w:szCs w:val="18"/>
          <w:lang w:eastAsia="pt-BR"/>
        </w:rPr>
        <w:t xml:space="preserve">A distância, em metros, entre a traseira do carro e a dianteira do caminhão, </w:t>
      </w:r>
      <w:r w:rsidRPr="003047C6">
        <w:rPr>
          <w:position w:val="-6"/>
          <w:sz w:val="18"/>
          <w:szCs w:val="18"/>
          <w:lang w:eastAsia="pt-BR"/>
        </w:rPr>
        <w:object w:dxaOrig="139" w:dyaOrig="260" w14:anchorId="35FE2105">
          <v:shape id="_x0000_i1035" type="#_x0000_t75" style="width:6.75pt;height:12.75pt" o:ole="">
            <v:imagedata r:id="rId35" o:title=""/>
          </v:shape>
          <o:OLEObject Type="Embed" ProgID="Equation.DSMT4" ShapeID="_x0000_i1035" DrawAspect="Content" ObjectID="_1610222904" r:id="rId36"/>
        </w:object>
      </w:r>
      <w:r w:rsidRPr="003047C6">
        <w:rPr>
          <w:sz w:val="18"/>
          <w:szCs w:val="18"/>
          <w:lang w:eastAsia="pt-BR"/>
        </w:rPr>
        <w:t xml:space="preserve"> segundos após o início da manobra, é dada por</w:t>
      </w:r>
      <w:r w:rsidR="00F3200E">
        <w:rPr>
          <w:sz w:val="18"/>
          <w:szCs w:val="18"/>
          <w:lang w:eastAsia="pt-BR"/>
        </w:rPr>
        <w:t xml:space="preserve"> </w:t>
      </w:r>
      <m:oMath>
        <m:r>
          <w:rPr>
            <w:rFonts w:ascii="Cambria Math" w:hAnsi="Cambria Math"/>
            <w:sz w:val="18"/>
            <w:szCs w:val="18"/>
            <w:lang w:eastAsia="pt-BR"/>
          </w:rPr>
          <m:t>d</m:t>
        </m:r>
        <m:d>
          <m:dPr>
            <m:ctrlPr>
              <w:rPr>
                <w:rFonts w:ascii="Cambria Math" w:hAnsi="Cambria Math"/>
                <w:i/>
                <w:sz w:val="18"/>
                <w:szCs w:val="18"/>
                <w:lang w:eastAsia="pt-BR"/>
              </w:rPr>
            </m:ctrlPr>
          </m:dPr>
          <m:e>
            <m:r>
              <w:rPr>
                <w:rFonts w:ascii="Cambria Math" w:hAnsi="Cambria Math"/>
                <w:sz w:val="18"/>
                <w:szCs w:val="18"/>
                <w:lang w:eastAsia="pt-BR"/>
              </w:rPr>
              <m:t>t</m:t>
            </m:r>
          </m:e>
        </m:d>
        <m:r>
          <w:rPr>
            <w:rFonts w:ascii="Cambria Math" w:hAnsi="Cambria Math"/>
            <w:sz w:val="18"/>
            <w:szCs w:val="18"/>
            <w:lang w:eastAsia="pt-BR"/>
          </w:rPr>
          <m:t>=5∙|10-2t|</m:t>
        </m:r>
      </m:oMath>
      <w:r w:rsidR="00F3200E">
        <w:rPr>
          <w:sz w:val="18"/>
          <w:szCs w:val="18"/>
          <w:lang w:eastAsia="pt-BR"/>
        </w:rPr>
        <w:t>.</w:t>
      </w:r>
    </w:p>
    <w:p w14:paraId="76D422A9" w14:textId="77777777" w:rsidR="002B1323" w:rsidRDefault="00E42284" w:rsidP="002B1323">
      <w:pPr>
        <w:spacing w:after="0" w:line="240" w:lineRule="auto"/>
        <w:ind w:left="340" w:hanging="340"/>
        <w:rPr>
          <w:sz w:val="18"/>
          <w:szCs w:val="18"/>
          <w:lang w:eastAsia="pt-BR"/>
        </w:rPr>
      </w:pPr>
      <w:r w:rsidRPr="003047C6">
        <w:rPr>
          <w:sz w:val="18"/>
          <w:szCs w:val="18"/>
          <w:lang w:eastAsia="zh-CN"/>
        </w:rPr>
        <w:t xml:space="preserve">16) </w:t>
      </w:r>
      <w:r w:rsidRPr="003047C6">
        <w:rPr>
          <w:sz w:val="18"/>
          <w:szCs w:val="18"/>
          <w:lang w:eastAsia="pt-BR"/>
        </w:rPr>
        <w:t>Se quiser ultrapassar o caminhão na metade do tempo que levaria nas condições citadas, o carro precisaria dobrar a sua velocidade.</w:t>
      </w:r>
    </w:p>
    <w:p w14:paraId="6FFC390C" w14:textId="77777777" w:rsidR="002B1323" w:rsidRDefault="002B1323" w:rsidP="002B1323">
      <w:pPr>
        <w:spacing w:after="0" w:line="240" w:lineRule="auto"/>
        <w:ind w:left="340" w:hanging="340"/>
        <w:rPr>
          <w:b/>
          <w:sz w:val="18"/>
          <w:szCs w:val="18"/>
        </w:rPr>
      </w:pPr>
    </w:p>
    <w:p w14:paraId="107F8734" w14:textId="77777777" w:rsidR="002B1323" w:rsidRDefault="00E42284" w:rsidP="002B1323">
      <w:pPr>
        <w:spacing w:after="0" w:line="240" w:lineRule="auto"/>
        <w:ind w:left="340" w:hanging="340"/>
        <w:rPr>
          <w:sz w:val="18"/>
          <w:szCs w:val="18"/>
        </w:rPr>
      </w:pPr>
      <w:r w:rsidRPr="003047C6">
        <w:rPr>
          <w:b/>
          <w:sz w:val="18"/>
          <w:szCs w:val="18"/>
        </w:rPr>
        <w:t>11.</w:t>
      </w:r>
      <w:r w:rsidRPr="003047C6">
        <w:rPr>
          <w:sz w:val="18"/>
          <w:szCs w:val="18"/>
        </w:rPr>
        <w:t xml:space="preserve"> Um automóvel se afasta de um muro com uma velocidade constante de 30 m/s. O motorista aciona a buzina e escuta o eco depois de 5 s. Qual a distância entre o automóvel e o muro no instante em que o motorista escuta o eco</w:t>
      </w:r>
      <w:r w:rsidR="002B1323">
        <w:rPr>
          <w:sz w:val="18"/>
          <w:szCs w:val="18"/>
        </w:rPr>
        <w:t>?</w:t>
      </w:r>
    </w:p>
    <w:p w14:paraId="4A380CE4" w14:textId="0DA62A68" w:rsidR="00E42284" w:rsidRPr="003047C6" w:rsidRDefault="002B1323" w:rsidP="002B1323">
      <w:pPr>
        <w:spacing w:after="0" w:line="240" w:lineRule="auto"/>
        <w:ind w:left="340" w:hanging="340"/>
        <w:rPr>
          <w:noProof/>
          <w:sz w:val="18"/>
          <w:szCs w:val="18"/>
          <w:lang w:eastAsia="pt-BR"/>
        </w:rPr>
      </w:pPr>
      <w:r w:rsidRPr="002B1323">
        <w:rPr>
          <w:i/>
          <w:sz w:val="18"/>
          <w:szCs w:val="18"/>
        </w:rPr>
        <w:t>Note e adote: velocidade do som no ar = 340 m/s</w:t>
      </w:r>
      <w:r w:rsidR="00E42284" w:rsidRPr="003047C6">
        <w:rPr>
          <w:sz w:val="18"/>
          <w:szCs w:val="18"/>
        </w:rPr>
        <w:br/>
      </w:r>
      <w:r w:rsidR="00E42284" w:rsidRPr="003047C6">
        <w:rPr>
          <w:noProof/>
          <w:sz w:val="18"/>
          <w:szCs w:val="18"/>
          <w:lang w:eastAsia="pt-BR"/>
        </w:rPr>
        <w:t xml:space="preserve"> </w:t>
      </w:r>
    </w:p>
    <w:p w14:paraId="3BD5072C" w14:textId="77777777" w:rsidR="00D06B2D" w:rsidRDefault="00E42284" w:rsidP="007F1732">
      <w:pPr>
        <w:rPr>
          <w:b/>
          <w:sz w:val="18"/>
          <w:szCs w:val="18"/>
        </w:rPr>
      </w:pPr>
      <w:r w:rsidRPr="003047C6">
        <w:rPr>
          <w:b/>
          <w:sz w:val="18"/>
          <w:szCs w:val="18"/>
        </w:rPr>
        <w:t>12.</w:t>
      </w:r>
      <w:r w:rsidRPr="003047C6">
        <w:rPr>
          <w:sz w:val="18"/>
          <w:szCs w:val="18"/>
        </w:rPr>
        <w:t xml:space="preserve"> O esquema representa o instante inicial (t = 0 s) da perseguição entre três veículos A, B e C, que se deslocam com velocidades 50 m/s, 20 m/s e 60 m/s, respectivamente. Determine após quanto tempo o veículo A se encontrará exatamente entre os veículos B e C, a meia distância deles.</w:t>
      </w:r>
      <w:r w:rsidRPr="003047C6">
        <w:rPr>
          <w:sz w:val="18"/>
          <w:szCs w:val="18"/>
        </w:rPr>
        <w:br/>
      </w:r>
      <w:r w:rsidRPr="003047C6">
        <w:rPr>
          <w:sz w:val="18"/>
          <w:szCs w:val="18"/>
        </w:rPr>
        <w:br/>
      </w:r>
      <w:r w:rsidRPr="003047C6">
        <w:rPr>
          <w:noProof/>
          <w:sz w:val="18"/>
          <w:szCs w:val="18"/>
          <w:lang w:eastAsia="pt-BR"/>
        </w:rPr>
        <w:drawing>
          <wp:inline distT="0" distB="0" distL="0" distR="0" wp14:anchorId="7C1A85A7" wp14:editId="7789A41D">
            <wp:extent cx="3457161" cy="66826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92011" cy="675002"/>
                    </a:xfrm>
                    <a:prstGeom prst="rect">
                      <a:avLst/>
                    </a:prstGeom>
                  </pic:spPr>
                </pic:pic>
              </a:graphicData>
            </a:graphic>
          </wp:inline>
        </w:drawing>
      </w:r>
      <w:r w:rsidRPr="003047C6">
        <w:rPr>
          <w:sz w:val="18"/>
          <w:szCs w:val="18"/>
        </w:rPr>
        <w:br/>
      </w:r>
    </w:p>
    <w:p w14:paraId="10ADA6FD" w14:textId="54E04C1E" w:rsidR="00D06B2D" w:rsidRDefault="00E42284" w:rsidP="007F1732">
      <w:pPr>
        <w:rPr>
          <w:sz w:val="18"/>
          <w:szCs w:val="18"/>
          <w:lang w:eastAsia="pt-BR"/>
        </w:rPr>
      </w:pPr>
      <w:r w:rsidRPr="003047C6">
        <w:rPr>
          <w:b/>
          <w:sz w:val="18"/>
          <w:szCs w:val="18"/>
        </w:rPr>
        <w:t>13.(FGV)</w:t>
      </w:r>
      <w:r w:rsidRPr="003047C6">
        <w:rPr>
          <w:sz w:val="18"/>
          <w:szCs w:val="18"/>
        </w:rPr>
        <w:t xml:space="preserve"> </w:t>
      </w:r>
      <w:r w:rsidRPr="003047C6">
        <w:rPr>
          <w:sz w:val="18"/>
          <w:szCs w:val="18"/>
          <w:lang w:eastAsia="pt-BR"/>
        </w:rPr>
        <w:t>De duas cidadezinhas, ligadas por uma estrada reta de 10 km de comprimento, partem simultaneamente, uma em direção à outra, duas carroças, puxada cada uma por um cavalo e andando a velocidade de 5 km/h. No instante da partida, uma mosca, que estava pousada na testa do primeiro cavalo, parte voando em linha reta, com a velocidade de 15 km/h e vai pousar na testa do segundo cavalo. Após um instante desprezível, parte novamente e volta, com a mesma velocidade de antes, em direção ao primeiro cavalo, até pousar em sua testa. E assim prossegue nesse vaivém até que os dois cavalos se encontram e a mosca morre esmagada entre as duas testas. Quantos quilômetros percorreu a mosca?</w:t>
      </w:r>
    </w:p>
    <w:p w14:paraId="447FD5AD" w14:textId="047B7E6C" w:rsidR="002B1323" w:rsidRDefault="00E42284" w:rsidP="007F1732">
      <w:pPr>
        <w:rPr>
          <w:b/>
          <w:sz w:val="18"/>
          <w:szCs w:val="18"/>
        </w:rPr>
      </w:pPr>
      <w:r w:rsidRPr="003047C6">
        <w:rPr>
          <w:b/>
          <w:sz w:val="18"/>
          <w:szCs w:val="18"/>
        </w:rPr>
        <w:t>14.</w:t>
      </w:r>
      <w:r w:rsidRPr="003047C6">
        <w:rPr>
          <w:sz w:val="18"/>
          <w:szCs w:val="18"/>
        </w:rPr>
        <w:t xml:space="preserve"> Num </w:t>
      </w:r>
      <w:proofErr w:type="spellStart"/>
      <w:r w:rsidRPr="003047C6">
        <w:rPr>
          <w:sz w:val="18"/>
          <w:szCs w:val="18"/>
        </w:rPr>
        <w:t>jockey</w:t>
      </w:r>
      <w:proofErr w:type="spellEnd"/>
      <w:r w:rsidRPr="003047C6">
        <w:rPr>
          <w:sz w:val="18"/>
          <w:szCs w:val="18"/>
        </w:rPr>
        <w:t xml:space="preserve"> </w:t>
      </w:r>
      <w:proofErr w:type="spellStart"/>
      <w:r w:rsidRPr="003047C6">
        <w:rPr>
          <w:sz w:val="18"/>
          <w:szCs w:val="18"/>
        </w:rPr>
        <w:t>club</w:t>
      </w:r>
      <w:proofErr w:type="spellEnd"/>
      <w:r w:rsidRPr="003047C6">
        <w:rPr>
          <w:sz w:val="18"/>
          <w:szCs w:val="18"/>
        </w:rPr>
        <w:t xml:space="preserve">, a corrida de cavalos é realizada numa pista composta por 10 raias paralelas, retilíneas e </w:t>
      </w:r>
      <w:proofErr w:type="spellStart"/>
      <w:r w:rsidRPr="003047C6">
        <w:rPr>
          <w:sz w:val="18"/>
          <w:szCs w:val="18"/>
        </w:rPr>
        <w:t>equidistanciadas</w:t>
      </w:r>
      <w:proofErr w:type="spellEnd"/>
      <w:r w:rsidRPr="003047C6">
        <w:rPr>
          <w:sz w:val="18"/>
          <w:szCs w:val="18"/>
        </w:rPr>
        <w:t>. Ao ser dada a largada, os cavalos das raias 1 e 6 disparam com velocidades V</w:t>
      </w:r>
      <w:r w:rsidRPr="003047C6">
        <w:rPr>
          <w:sz w:val="18"/>
          <w:szCs w:val="18"/>
          <w:vertAlign w:val="subscript"/>
        </w:rPr>
        <w:t>1</w:t>
      </w:r>
      <w:r w:rsidRPr="003047C6">
        <w:rPr>
          <w:sz w:val="18"/>
          <w:szCs w:val="18"/>
        </w:rPr>
        <w:t xml:space="preserve"> = 6 m/s e V</w:t>
      </w:r>
      <w:r w:rsidRPr="003047C6">
        <w:rPr>
          <w:sz w:val="18"/>
          <w:szCs w:val="18"/>
          <w:vertAlign w:val="subscript"/>
        </w:rPr>
        <w:t>6</w:t>
      </w:r>
      <w:r w:rsidRPr="003047C6">
        <w:rPr>
          <w:sz w:val="18"/>
          <w:szCs w:val="18"/>
        </w:rPr>
        <w:t xml:space="preserve"> = 11 m/s, respectivamente. Com que velocidade V</w:t>
      </w:r>
      <w:r w:rsidRPr="003047C6">
        <w:rPr>
          <w:sz w:val="18"/>
          <w:szCs w:val="18"/>
          <w:vertAlign w:val="subscript"/>
        </w:rPr>
        <w:t>3</w:t>
      </w:r>
      <w:r w:rsidRPr="003047C6">
        <w:rPr>
          <w:sz w:val="18"/>
          <w:szCs w:val="18"/>
        </w:rPr>
        <w:t xml:space="preserve"> deve se deslocar o cavalo da raia 3 para que os três cavalos permaneçam alinhados durante a prova?</w:t>
      </w:r>
    </w:p>
    <w:p w14:paraId="09D61B08" w14:textId="773533AC" w:rsidR="00E42284" w:rsidRDefault="00E42284" w:rsidP="00E42284">
      <w:pPr>
        <w:rPr>
          <w:b/>
          <w:sz w:val="18"/>
          <w:szCs w:val="18"/>
        </w:rPr>
      </w:pPr>
      <w:r w:rsidRPr="003047C6">
        <w:rPr>
          <w:b/>
          <w:sz w:val="18"/>
          <w:szCs w:val="18"/>
        </w:rPr>
        <w:t>GABARITO</w:t>
      </w:r>
    </w:p>
    <w:tbl>
      <w:tblPr>
        <w:tblStyle w:val="Tabelacomgrade"/>
        <w:tblW w:w="5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2"/>
        <w:gridCol w:w="1454"/>
        <w:gridCol w:w="1357"/>
        <w:gridCol w:w="1285"/>
      </w:tblGrid>
      <w:tr w:rsidR="002B1323" w14:paraId="573ECC09" w14:textId="77777777" w:rsidTr="002B1323">
        <w:tc>
          <w:tcPr>
            <w:tcW w:w="1482" w:type="dxa"/>
          </w:tcPr>
          <w:p w14:paraId="58091A68" w14:textId="2D8247E1" w:rsidR="002B1323" w:rsidRPr="002B1323" w:rsidRDefault="002B1323" w:rsidP="002B1323">
            <w:pPr>
              <w:pStyle w:val="PargrafodaLista"/>
              <w:numPr>
                <w:ilvl w:val="0"/>
                <w:numId w:val="3"/>
              </w:numPr>
              <w:rPr>
                <w:b/>
                <w:sz w:val="18"/>
                <w:szCs w:val="18"/>
              </w:rPr>
            </w:pPr>
            <w:r>
              <w:rPr>
                <w:b/>
                <w:sz w:val="18"/>
                <w:szCs w:val="18"/>
              </w:rPr>
              <w:t>D</w:t>
            </w:r>
          </w:p>
        </w:tc>
        <w:tc>
          <w:tcPr>
            <w:tcW w:w="1454" w:type="dxa"/>
          </w:tcPr>
          <w:p w14:paraId="7046DBEC" w14:textId="345FC46B" w:rsidR="002B1323" w:rsidRPr="002B1323" w:rsidRDefault="002B1323" w:rsidP="002B1323">
            <w:pPr>
              <w:pStyle w:val="PargrafodaLista"/>
              <w:numPr>
                <w:ilvl w:val="0"/>
                <w:numId w:val="3"/>
              </w:numPr>
              <w:rPr>
                <w:b/>
                <w:sz w:val="18"/>
                <w:szCs w:val="18"/>
              </w:rPr>
            </w:pPr>
            <w:r>
              <w:rPr>
                <w:b/>
                <w:sz w:val="18"/>
                <w:szCs w:val="18"/>
              </w:rPr>
              <w:t>D</w:t>
            </w:r>
          </w:p>
        </w:tc>
        <w:tc>
          <w:tcPr>
            <w:tcW w:w="1357" w:type="dxa"/>
          </w:tcPr>
          <w:p w14:paraId="696FEC43" w14:textId="2ACD06B5" w:rsidR="002B1323" w:rsidRPr="002B1323" w:rsidRDefault="002B1323" w:rsidP="002B1323">
            <w:pPr>
              <w:pStyle w:val="PargrafodaLista"/>
              <w:numPr>
                <w:ilvl w:val="0"/>
                <w:numId w:val="3"/>
              </w:numPr>
              <w:rPr>
                <w:b/>
                <w:sz w:val="18"/>
                <w:szCs w:val="18"/>
              </w:rPr>
            </w:pPr>
            <w:r>
              <w:rPr>
                <w:b/>
                <w:sz w:val="18"/>
                <w:szCs w:val="18"/>
              </w:rPr>
              <w:t>C</w:t>
            </w:r>
          </w:p>
        </w:tc>
        <w:tc>
          <w:tcPr>
            <w:tcW w:w="1285" w:type="dxa"/>
          </w:tcPr>
          <w:p w14:paraId="05C7A62D" w14:textId="7FAEAC81" w:rsidR="002B1323" w:rsidRPr="002B1323" w:rsidRDefault="002B1323" w:rsidP="002B1323">
            <w:pPr>
              <w:pStyle w:val="PargrafodaLista"/>
              <w:numPr>
                <w:ilvl w:val="0"/>
                <w:numId w:val="3"/>
              </w:numPr>
              <w:rPr>
                <w:b/>
                <w:sz w:val="18"/>
                <w:szCs w:val="18"/>
              </w:rPr>
            </w:pPr>
            <w:r>
              <w:rPr>
                <w:b/>
                <w:sz w:val="18"/>
                <w:szCs w:val="18"/>
              </w:rPr>
              <w:t>A</w:t>
            </w:r>
          </w:p>
        </w:tc>
      </w:tr>
      <w:tr w:rsidR="002B1323" w14:paraId="44D91918" w14:textId="77777777" w:rsidTr="002B1323">
        <w:tc>
          <w:tcPr>
            <w:tcW w:w="1482" w:type="dxa"/>
          </w:tcPr>
          <w:p w14:paraId="1F265E3F" w14:textId="70F431E8" w:rsidR="002B1323" w:rsidRPr="002B1323" w:rsidRDefault="002B1323" w:rsidP="002B1323">
            <w:pPr>
              <w:pStyle w:val="PargrafodaLista"/>
              <w:numPr>
                <w:ilvl w:val="0"/>
                <w:numId w:val="3"/>
              </w:numPr>
              <w:rPr>
                <w:b/>
                <w:sz w:val="18"/>
                <w:szCs w:val="18"/>
              </w:rPr>
            </w:pPr>
            <w:r>
              <w:rPr>
                <w:b/>
                <w:sz w:val="18"/>
                <w:szCs w:val="18"/>
              </w:rPr>
              <w:t>D</w:t>
            </w:r>
          </w:p>
        </w:tc>
        <w:tc>
          <w:tcPr>
            <w:tcW w:w="1454" w:type="dxa"/>
          </w:tcPr>
          <w:p w14:paraId="1DFA5CB9" w14:textId="25A34E6A" w:rsidR="002B1323" w:rsidRPr="002B1323" w:rsidRDefault="002B1323" w:rsidP="002B1323">
            <w:pPr>
              <w:pStyle w:val="PargrafodaLista"/>
              <w:numPr>
                <w:ilvl w:val="0"/>
                <w:numId w:val="3"/>
              </w:numPr>
              <w:rPr>
                <w:b/>
                <w:sz w:val="18"/>
                <w:szCs w:val="18"/>
              </w:rPr>
            </w:pPr>
            <w:r>
              <w:rPr>
                <w:b/>
                <w:sz w:val="18"/>
                <w:szCs w:val="18"/>
              </w:rPr>
              <w:t>E</w:t>
            </w:r>
          </w:p>
        </w:tc>
        <w:tc>
          <w:tcPr>
            <w:tcW w:w="1357" w:type="dxa"/>
          </w:tcPr>
          <w:p w14:paraId="28C3E3C6" w14:textId="1AE302E8" w:rsidR="002B1323" w:rsidRPr="002B1323" w:rsidRDefault="002B1323" w:rsidP="002B1323">
            <w:pPr>
              <w:pStyle w:val="PargrafodaLista"/>
              <w:numPr>
                <w:ilvl w:val="0"/>
                <w:numId w:val="3"/>
              </w:numPr>
              <w:rPr>
                <w:b/>
                <w:sz w:val="18"/>
                <w:szCs w:val="18"/>
              </w:rPr>
            </w:pPr>
            <w:r>
              <w:rPr>
                <w:b/>
                <w:sz w:val="18"/>
                <w:szCs w:val="18"/>
              </w:rPr>
              <w:t>C</w:t>
            </w:r>
          </w:p>
        </w:tc>
        <w:tc>
          <w:tcPr>
            <w:tcW w:w="1285" w:type="dxa"/>
          </w:tcPr>
          <w:p w14:paraId="7E05F01A" w14:textId="17D39AB9" w:rsidR="002B1323" w:rsidRPr="002B1323" w:rsidRDefault="002B1323" w:rsidP="002B1323">
            <w:pPr>
              <w:pStyle w:val="PargrafodaLista"/>
              <w:numPr>
                <w:ilvl w:val="0"/>
                <w:numId w:val="3"/>
              </w:numPr>
              <w:rPr>
                <w:b/>
                <w:sz w:val="18"/>
                <w:szCs w:val="18"/>
              </w:rPr>
            </w:pPr>
            <w:r>
              <w:rPr>
                <w:b/>
                <w:sz w:val="18"/>
                <w:szCs w:val="18"/>
              </w:rPr>
              <w:t>B</w:t>
            </w:r>
          </w:p>
        </w:tc>
      </w:tr>
      <w:tr w:rsidR="002B1323" w14:paraId="6C0FC4E6" w14:textId="77777777" w:rsidTr="002B1323">
        <w:tc>
          <w:tcPr>
            <w:tcW w:w="1482" w:type="dxa"/>
          </w:tcPr>
          <w:p w14:paraId="57A48D1A" w14:textId="0211124B" w:rsidR="002B1323" w:rsidRPr="002B1323" w:rsidRDefault="002B1323" w:rsidP="002B1323">
            <w:pPr>
              <w:pStyle w:val="PargrafodaLista"/>
              <w:numPr>
                <w:ilvl w:val="0"/>
                <w:numId w:val="3"/>
              </w:numPr>
              <w:rPr>
                <w:b/>
                <w:sz w:val="18"/>
                <w:szCs w:val="18"/>
              </w:rPr>
            </w:pPr>
            <w:r>
              <w:rPr>
                <w:b/>
                <w:sz w:val="18"/>
                <w:szCs w:val="18"/>
              </w:rPr>
              <w:t>D</w:t>
            </w:r>
          </w:p>
        </w:tc>
        <w:tc>
          <w:tcPr>
            <w:tcW w:w="1454" w:type="dxa"/>
          </w:tcPr>
          <w:p w14:paraId="5EC6010D" w14:textId="569A80D8" w:rsidR="002B1323" w:rsidRPr="002B1323" w:rsidRDefault="002B1323" w:rsidP="002B1323">
            <w:pPr>
              <w:pStyle w:val="PargrafodaLista"/>
              <w:numPr>
                <w:ilvl w:val="0"/>
                <w:numId w:val="3"/>
              </w:numPr>
              <w:rPr>
                <w:b/>
                <w:sz w:val="18"/>
                <w:szCs w:val="18"/>
              </w:rPr>
            </w:pPr>
            <w:r>
              <w:rPr>
                <w:b/>
                <w:sz w:val="18"/>
                <w:szCs w:val="18"/>
              </w:rPr>
              <w:t>S = 5</w:t>
            </w:r>
          </w:p>
        </w:tc>
        <w:tc>
          <w:tcPr>
            <w:tcW w:w="1357" w:type="dxa"/>
          </w:tcPr>
          <w:p w14:paraId="6D232B0F" w14:textId="6ADAC146" w:rsidR="002B1323" w:rsidRPr="002B1323" w:rsidRDefault="002B1323" w:rsidP="002B1323">
            <w:pPr>
              <w:pStyle w:val="PargrafodaLista"/>
              <w:numPr>
                <w:ilvl w:val="0"/>
                <w:numId w:val="3"/>
              </w:numPr>
              <w:rPr>
                <w:b/>
                <w:sz w:val="18"/>
                <w:szCs w:val="18"/>
              </w:rPr>
            </w:pPr>
            <w:r>
              <w:rPr>
                <w:b/>
                <w:sz w:val="18"/>
                <w:szCs w:val="18"/>
              </w:rPr>
              <w:t>925m</w:t>
            </w:r>
          </w:p>
        </w:tc>
        <w:tc>
          <w:tcPr>
            <w:tcW w:w="1285" w:type="dxa"/>
          </w:tcPr>
          <w:p w14:paraId="7937C865" w14:textId="7CEFEDE0" w:rsidR="002B1323" w:rsidRPr="002B1323" w:rsidRDefault="002B1323" w:rsidP="002B1323">
            <w:pPr>
              <w:pStyle w:val="PargrafodaLista"/>
              <w:numPr>
                <w:ilvl w:val="0"/>
                <w:numId w:val="3"/>
              </w:numPr>
              <w:rPr>
                <w:b/>
                <w:sz w:val="18"/>
                <w:szCs w:val="18"/>
              </w:rPr>
            </w:pPr>
            <w:r>
              <w:rPr>
                <w:b/>
                <w:sz w:val="18"/>
                <w:szCs w:val="18"/>
              </w:rPr>
              <w:t>7s</w:t>
            </w:r>
          </w:p>
        </w:tc>
      </w:tr>
      <w:tr w:rsidR="002B1323" w14:paraId="37ADD802" w14:textId="77777777" w:rsidTr="002B1323">
        <w:tc>
          <w:tcPr>
            <w:tcW w:w="1482" w:type="dxa"/>
          </w:tcPr>
          <w:p w14:paraId="3F97B067" w14:textId="12E2A4AB" w:rsidR="002B1323" w:rsidRDefault="002B1323" w:rsidP="002B1323">
            <w:pPr>
              <w:pStyle w:val="PargrafodaLista"/>
              <w:numPr>
                <w:ilvl w:val="0"/>
                <w:numId w:val="3"/>
              </w:numPr>
              <w:rPr>
                <w:b/>
                <w:sz w:val="18"/>
                <w:szCs w:val="18"/>
              </w:rPr>
            </w:pPr>
            <w:r>
              <w:rPr>
                <w:b/>
                <w:sz w:val="18"/>
                <w:szCs w:val="18"/>
              </w:rPr>
              <w:t>15 km</w:t>
            </w:r>
          </w:p>
        </w:tc>
        <w:tc>
          <w:tcPr>
            <w:tcW w:w="1454" w:type="dxa"/>
          </w:tcPr>
          <w:p w14:paraId="395726D3" w14:textId="1332B5C6" w:rsidR="002B1323" w:rsidRDefault="002B1323" w:rsidP="002B1323">
            <w:pPr>
              <w:pStyle w:val="PargrafodaLista"/>
              <w:numPr>
                <w:ilvl w:val="0"/>
                <w:numId w:val="3"/>
              </w:numPr>
              <w:rPr>
                <w:b/>
                <w:sz w:val="18"/>
                <w:szCs w:val="18"/>
              </w:rPr>
            </w:pPr>
            <w:r>
              <w:rPr>
                <w:b/>
                <w:sz w:val="18"/>
                <w:szCs w:val="18"/>
              </w:rPr>
              <w:t>8 m/s</w:t>
            </w:r>
          </w:p>
        </w:tc>
        <w:tc>
          <w:tcPr>
            <w:tcW w:w="1357" w:type="dxa"/>
          </w:tcPr>
          <w:p w14:paraId="5F794A76" w14:textId="77777777" w:rsidR="002B1323" w:rsidRDefault="002B1323" w:rsidP="002B1323">
            <w:pPr>
              <w:pStyle w:val="PargrafodaLista"/>
              <w:rPr>
                <w:b/>
                <w:sz w:val="18"/>
                <w:szCs w:val="18"/>
              </w:rPr>
            </w:pPr>
          </w:p>
        </w:tc>
        <w:tc>
          <w:tcPr>
            <w:tcW w:w="1285" w:type="dxa"/>
          </w:tcPr>
          <w:p w14:paraId="4B2A7A97" w14:textId="77777777" w:rsidR="002B1323" w:rsidRDefault="002B1323" w:rsidP="002B1323">
            <w:pPr>
              <w:pStyle w:val="PargrafodaLista"/>
              <w:rPr>
                <w:b/>
                <w:sz w:val="18"/>
                <w:szCs w:val="18"/>
              </w:rPr>
            </w:pPr>
          </w:p>
        </w:tc>
      </w:tr>
    </w:tbl>
    <w:p w14:paraId="4EE5A45A" w14:textId="2C85F33C" w:rsidR="00917BE4" w:rsidRPr="008D1B01" w:rsidRDefault="00917BE4" w:rsidP="00D06B2D">
      <w:pPr>
        <w:widowControl w:val="0"/>
        <w:autoSpaceDE w:val="0"/>
        <w:autoSpaceDN w:val="0"/>
        <w:adjustRightInd w:val="0"/>
        <w:spacing w:after="0" w:line="240" w:lineRule="auto"/>
        <w:jc w:val="both"/>
        <w:rPr>
          <w:sz w:val="18"/>
          <w:szCs w:val="16"/>
          <w:lang w:eastAsia="pt-BR"/>
        </w:rPr>
      </w:pPr>
    </w:p>
    <w:sectPr w:rsidR="00917BE4" w:rsidRPr="008D1B01" w:rsidSect="004A37BE">
      <w:footerReference w:type="default" r:id="rId38"/>
      <w:type w:val="continuous"/>
      <w:pgSz w:w="11906" w:h="16838"/>
      <w:pgMar w:top="426" w:right="567" w:bottom="567" w:left="567" w:header="680" w:footer="709"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CF0B" w14:textId="77777777" w:rsidR="00D35900" w:rsidRDefault="00D35900" w:rsidP="00FC176B">
      <w:pPr>
        <w:spacing w:after="0" w:line="240" w:lineRule="auto"/>
      </w:pPr>
      <w:r>
        <w:separator/>
      </w:r>
    </w:p>
  </w:endnote>
  <w:endnote w:type="continuationSeparator" w:id="0">
    <w:p w14:paraId="2F796A03" w14:textId="77777777" w:rsidR="00D35900" w:rsidRDefault="00D35900" w:rsidP="00FC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Yu Gothic"/>
    <w:charset w:val="80"/>
    <w:family w:val="swiss"/>
    <w:pitch w:val="variable"/>
  </w:font>
  <w:font w:name="WenQuanYi Micro Hei">
    <w:altName w:val="MS Mincho"/>
    <w:charset w:val="80"/>
    <w:family w:val="auto"/>
    <w:pitch w:val="variable"/>
  </w:font>
  <w:font w:name="Lohit Hindi">
    <w:altName w:val="Yu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936799100"/>
      <w:docPartObj>
        <w:docPartGallery w:val="Page Numbers (Bottom of Page)"/>
        <w:docPartUnique/>
      </w:docPartObj>
    </w:sdtPr>
    <w:sdtEndPr>
      <w:rPr>
        <w:i/>
        <w:szCs w:val="18"/>
      </w:rPr>
    </w:sdtEndPr>
    <w:sdtContent>
      <w:sdt>
        <w:sdtPr>
          <w:rPr>
            <w:sz w:val="18"/>
          </w:rPr>
          <w:id w:val="-561174526"/>
          <w:docPartObj>
            <w:docPartGallery w:val="Page Numbers (Top of Page)"/>
            <w:docPartUnique/>
          </w:docPartObj>
        </w:sdtPr>
        <w:sdtEndPr>
          <w:rPr>
            <w:i/>
            <w:szCs w:val="18"/>
          </w:rPr>
        </w:sdtEndPr>
        <w:sdtContent>
          <w:p w14:paraId="56C13239" w14:textId="77777777" w:rsidR="00EC3980" w:rsidRPr="00023ED5" w:rsidRDefault="00EC3980" w:rsidP="004C550B">
            <w:pPr>
              <w:spacing w:after="0" w:line="240" w:lineRule="auto"/>
              <w:jc w:val="right"/>
            </w:pPr>
            <w:r w:rsidRPr="00E22C78">
              <w:rPr>
                <w:i/>
                <w:sz w:val="18"/>
                <w:szCs w:val="18"/>
              </w:rPr>
              <w:t xml:space="preserve">Página </w:t>
            </w:r>
            <w:r w:rsidRPr="00E22C78">
              <w:rPr>
                <w:b/>
                <w:bCs/>
                <w:i/>
                <w:sz w:val="18"/>
                <w:szCs w:val="18"/>
              </w:rPr>
              <w:fldChar w:fldCharType="begin"/>
            </w:r>
            <w:r w:rsidRPr="00E22C78">
              <w:rPr>
                <w:b/>
                <w:bCs/>
                <w:i/>
                <w:sz w:val="18"/>
                <w:szCs w:val="18"/>
              </w:rPr>
              <w:instrText>PAGE</w:instrText>
            </w:r>
            <w:r w:rsidRPr="00E22C78">
              <w:rPr>
                <w:b/>
                <w:bCs/>
                <w:i/>
                <w:sz w:val="18"/>
                <w:szCs w:val="18"/>
              </w:rPr>
              <w:fldChar w:fldCharType="separate"/>
            </w:r>
            <w:r>
              <w:rPr>
                <w:b/>
                <w:bCs/>
                <w:i/>
                <w:noProof/>
                <w:sz w:val="18"/>
                <w:szCs w:val="18"/>
              </w:rPr>
              <w:t>2</w:t>
            </w:r>
            <w:r w:rsidRPr="00E22C78">
              <w:rPr>
                <w:b/>
                <w:bCs/>
                <w:i/>
                <w:sz w:val="18"/>
                <w:szCs w:val="18"/>
              </w:rPr>
              <w:fldChar w:fldCharType="end"/>
            </w:r>
            <w:r w:rsidRPr="00E22C78">
              <w:rPr>
                <w:i/>
                <w:sz w:val="18"/>
                <w:szCs w:val="18"/>
              </w:rPr>
              <w:t xml:space="preserve"> de </w:t>
            </w:r>
            <w:r w:rsidRPr="00E22C78">
              <w:rPr>
                <w:b/>
                <w:bCs/>
                <w:i/>
                <w:sz w:val="18"/>
                <w:szCs w:val="18"/>
              </w:rPr>
              <w:fldChar w:fldCharType="begin"/>
            </w:r>
            <w:r w:rsidRPr="00E22C78">
              <w:rPr>
                <w:b/>
                <w:bCs/>
                <w:i/>
                <w:sz w:val="18"/>
                <w:szCs w:val="18"/>
              </w:rPr>
              <w:instrText>NUMPAGES</w:instrText>
            </w:r>
            <w:r w:rsidRPr="00E22C78">
              <w:rPr>
                <w:b/>
                <w:bCs/>
                <w:i/>
                <w:sz w:val="18"/>
                <w:szCs w:val="18"/>
              </w:rPr>
              <w:fldChar w:fldCharType="separate"/>
            </w:r>
            <w:r>
              <w:rPr>
                <w:b/>
                <w:bCs/>
                <w:i/>
                <w:noProof/>
                <w:sz w:val="18"/>
                <w:szCs w:val="18"/>
              </w:rPr>
              <w:t>7</w:t>
            </w:r>
            <w:r w:rsidRPr="00E22C78">
              <w:rPr>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A60E" w14:textId="77777777" w:rsidR="00EC3980" w:rsidRPr="00453C36" w:rsidRDefault="00D35900" w:rsidP="00453C36">
    <w:pPr>
      <w:pStyle w:val="Rodap"/>
      <w:jc w:val="right"/>
      <w:rPr>
        <w:i/>
        <w:color w:val="FF0000"/>
        <w:sz w:val="18"/>
        <w:szCs w:val="18"/>
      </w:rPr>
    </w:pPr>
    <w:sdt>
      <w:sdtPr>
        <w:rPr>
          <w:color w:val="FF0000"/>
        </w:rPr>
        <w:id w:val="714629064"/>
        <w:docPartObj>
          <w:docPartGallery w:val="Page Numbers (Bottom of Page)"/>
          <w:docPartUnique/>
        </w:docPartObj>
      </w:sdtPr>
      <w:sdtEndPr>
        <w:rPr>
          <w:i/>
          <w:sz w:val="18"/>
          <w:szCs w:val="18"/>
        </w:rPr>
      </w:sdtEndPr>
      <w:sdtContent>
        <w:sdt>
          <w:sdtPr>
            <w:rPr>
              <w:color w:val="FF0000"/>
            </w:rPr>
            <w:id w:val="-687667095"/>
            <w:docPartObj>
              <w:docPartGallery w:val="Page Numbers (Top of Page)"/>
              <w:docPartUnique/>
            </w:docPartObj>
          </w:sdtPr>
          <w:sdtEndPr>
            <w:rPr>
              <w:i/>
              <w:sz w:val="18"/>
              <w:szCs w:val="18"/>
            </w:rPr>
          </w:sdtEndPr>
          <w:sdtContent>
            <w:r w:rsidR="00EC3980" w:rsidRPr="00453C36">
              <w:rPr>
                <w:i/>
                <w:color w:val="000000" w:themeColor="text1"/>
                <w:sz w:val="18"/>
                <w:szCs w:val="18"/>
              </w:rPr>
              <w:t xml:space="preserve">Página </w:t>
            </w:r>
            <w:r w:rsidR="00EC3980" w:rsidRPr="00453C36">
              <w:rPr>
                <w:bCs/>
                <w:i/>
                <w:color w:val="000000" w:themeColor="text1"/>
                <w:sz w:val="18"/>
                <w:szCs w:val="18"/>
              </w:rPr>
              <w:fldChar w:fldCharType="begin"/>
            </w:r>
            <w:r w:rsidR="00EC3980" w:rsidRPr="00453C36">
              <w:rPr>
                <w:bCs/>
                <w:i/>
                <w:color w:val="000000" w:themeColor="text1"/>
                <w:sz w:val="18"/>
                <w:szCs w:val="18"/>
              </w:rPr>
              <w:instrText>PAGE</w:instrText>
            </w:r>
            <w:r w:rsidR="00EC3980" w:rsidRPr="00453C36">
              <w:rPr>
                <w:bCs/>
                <w:i/>
                <w:color w:val="000000" w:themeColor="text1"/>
                <w:sz w:val="18"/>
                <w:szCs w:val="18"/>
              </w:rPr>
              <w:fldChar w:fldCharType="separate"/>
            </w:r>
            <w:r w:rsidR="00EC3980">
              <w:rPr>
                <w:bCs/>
                <w:i/>
                <w:noProof/>
                <w:color w:val="000000" w:themeColor="text1"/>
                <w:sz w:val="18"/>
                <w:szCs w:val="18"/>
              </w:rPr>
              <w:t>1</w:t>
            </w:r>
            <w:r w:rsidR="00EC3980" w:rsidRPr="00453C36">
              <w:rPr>
                <w:bCs/>
                <w:i/>
                <w:color w:val="000000" w:themeColor="text1"/>
                <w:sz w:val="18"/>
                <w:szCs w:val="18"/>
              </w:rPr>
              <w:fldChar w:fldCharType="end"/>
            </w:r>
            <w:r w:rsidR="00EC3980" w:rsidRPr="00453C36">
              <w:rPr>
                <w:i/>
                <w:color w:val="000000" w:themeColor="text1"/>
                <w:sz w:val="18"/>
                <w:szCs w:val="18"/>
              </w:rPr>
              <w:t xml:space="preserve"> de </w:t>
            </w:r>
            <w:r w:rsidR="00EC3980" w:rsidRPr="00453C36">
              <w:rPr>
                <w:bCs/>
                <w:i/>
                <w:color w:val="000000" w:themeColor="text1"/>
                <w:sz w:val="18"/>
                <w:szCs w:val="18"/>
              </w:rPr>
              <w:fldChar w:fldCharType="begin"/>
            </w:r>
            <w:r w:rsidR="00EC3980" w:rsidRPr="00453C36">
              <w:rPr>
                <w:bCs/>
                <w:i/>
                <w:color w:val="000000" w:themeColor="text1"/>
                <w:sz w:val="18"/>
                <w:szCs w:val="18"/>
              </w:rPr>
              <w:instrText>NUMPAGES</w:instrText>
            </w:r>
            <w:r w:rsidR="00EC3980" w:rsidRPr="00453C36">
              <w:rPr>
                <w:bCs/>
                <w:i/>
                <w:color w:val="000000" w:themeColor="text1"/>
                <w:sz w:val="18"/>
                <w:szCs w:val="18"/>
              </w:rPr>
              <w:fldChar w:fldCharType="separate"/>
            </w:r>
            <w:r w:rsidR="00EC3980">
              <w:rPr>
                <w:bCs/>
                <w:i/>
                <w:noProof/>
                <w:color w:val="000000" w:themeColor="text1"/>
                <w:sz w:val="18"/>
                <w:szCs w:val="18"/>
              </w:rPr>
              <w:t>6</w:t>
            </w:r>
            <w:r w:rsidR="00EC3980" w:rsidRPr="00453C36">
              <w:rPr>
                <w:bCs/>
                <w:i/>
                <w:color w:val="000000" w:themeColor="text1"/>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84853965"/>
      <w:docPartObj>
        <w:docPartGallery w:val="Page Numbers (Bottom of Page)"/>
        <w:docPartUnique/>
      </w:docPartObj>
    </w:sdtPr>
    <w:sdtEndPr>
      <w:rPr>
        <w:i/>
        <w:szCs w:val="18"/>
      </w:rPr>
    </w:sdtEndPr>
    <w:sdtContent>
      <w:sdt>
        <w:sdtPr>
          <w:rPr>
            <w:sz w:val="18"/>
          </w:rPr>
          <w:id w:val="-1297597752"/>
          <w:docPartObj>
            <w:docPartGallery w:val="Page Numbers (Top of Page)"/>
            <w:docPartUnique/>
          </w:docPartObj>
        </w:sdtPr>
        <w:sdtEndPr>
          <w:rPr>
            <w:i/>
            <w:szCs w:val="18"/>
          </w:rPr>
        </w:sdtEndPr>
        <w:sdtContent>
          <w:p w14:paraId="263DB1EA" w14:textId="77777777" w:rsidR="00EC3980" w:rsidRPr="00023ED5" w:rsidRDefault="00EC3980" w:rsidP="004C550B">
            <w:pPr>
              <w:spacing w:after="0" w:line="240" w:lineRule="auto"/>
              <w:jc w:val="right"/>
            </w:pPr>
            <w:r w:rsidRPr="00E22C78">
              <w:rPr>
                <w:i/>
                <w:sz w:val="18"/>
                <w:szCs w:val="18"/>
              </w:rPr>
              <w:t xml:space="preserve">Página </w:t>
            </w:r>
            <w:r w:rsidRPr="00E22C78">
              <w:rPr>
                <w:b/>
                <w:bCs/>
                <w:i/>
                <w:sz w:val="18"/>
                <w:szCs w:val="18"/>
              </w:rPr>
              <w:fldChar w:fldCharType="begin"/>
            </w:r>
            <w:r w:rsidRPr="00E22C78">
              <w:rPr>
                <w:b/>
                <w:bCs/>
                <w:i/>
                <w:sz w:val="18"/>
                <w:szCs w:val="18"/>
              </w:rPr>
              <w:instrText>PAGE</w:instrText>
            </w:r>
            <w:r w:rsidRPr="00E22C78">
              <w:rPr>
                <w:b/>
                <w:bCs/>
                <w:i/>
                <w:sz w:val="18"/>
                <w:szCs w:val="18"/>
              </w:rPr>
              <w:fldChar w:fldCharType="separate"/>
            </w:r>
            <w:r>
              <w:rPr>
                <w:b/>
                <w:bCs/>
                <w:i/>
                <w:noProof/>
                <w:sz w:val="18"/>
                <w:szCs w:val="18"/>
              </w:rPr>
              <w:t>2</w:t>
            </w:r>
            <w:r w:rsidRPr="00E22C78">
              <w:rPr>
                <w:b/>
                <w:bCs/>
                <w:i/>
                <w:sz w:val="18"/>
                <w:szCs w:val="18"/>
              </w:rPr>
              <w:fldChar w:fldCharType="end"/>
            </w:r>
            <w:r w:rsidRPr="00E22C78">
              <w:rPr>
                <w:i/>
                <w:sz w:val="18"/>
                <w:szCs w:val="18"/>
              </w:rPr>
              <w:t xml:space="preserve"> de </w:t>
            </w:r>
            <w:r w:rsidRPr="00E22C78">
              <w:rPr>
                <w:b/>
                <w:bCs/>
                <w:i/>
                <w:sz w:val="18"/>
                <w:szCs w:val="18"/>
              </w:rPr>
              <w:fldChar w:fldCharType="begin"/>
            </w:r>
            <w:r w:rsidRPr="00E22C78">
              <w:rPr>
                <w:b/>
                <w:bCs/>
                <w:i/>
                <w:sz w:val="18"/>
                <w:szCs w:val="18"/>
              </w:rPr>
              <w:instrText>NUMPAGES</w:instrText>
            </w:r>
            <w:r w:rsidRPr="00E22C78">
              <w:rPr>
                <w:b/>
                <w:bCs/>
                <w:i/>
                <w:sz w:val="18"/>
                <w:szCs w:val="18"/>
              </w:rPr>
              <w:fldChar w:fldCharType="separate"/>
            </w:r>
            <w:r>
              <w:rPr>
                <w:b/>
                <w:bCs/>
                <w:i/>
                <w:noProof/>
                <w:sz w:val="18"/>
                <w:szCs w:val="18"/>
              </w:rPr>
              <w:t>7</w:t>
            </w:r>
            <w:r w:rsidRPr="00E22C78">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74D3" w14:textId="77777777" w:rsidR="00D35900" w:rsidRDefault="00D35900" w:rsidP="00FC176B">
      <w:pPr>
        <w:spacing w:after="0" w:line="240" w:lineRule="auto"/>
      </w:pPr>
      <w:r>
        <w:separator/>
      </w:r>
    </w:p>
  </w:footnote>
  <w:footnote w:type="continuationSeparator" w:id="0">
    <w:p w14:paraId="4CABCF4C" w14:textId="77777777" w:rsidR="00D35900" w:rsidRDefault="00D35900" w:rsidP="00FC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EC3980" w14:paraId="1B456928" w14:textId="77777777" w:rsidTr="00F33832">
      <w:tc>
        <w:tcPr>
          <w:tcW w:w="5387" w:type="dxa"/>
        </w:tcPr>
        <w:p w14:paraId="6C13AC68" w14:textId="151772C4" w:rsidR="00EC3980" w:rsidRDefault="00EC3980" w:rsidP="00A425A2">
          <w:pPr>
            <w:pStyle w:val="Cabealho"/>
            <w:tabs>
              <w:tab w:val="left" w:pos="4320"/>
            </w:tabs>
          </w:pPr>
          <w:r>
            <w:tab/>
          </w:r>
          <w:r>
            <w:tab/>
          </w:r>
        </w:p>
      </w:tc>
      <w:tc>
        <w:tcPr>
          <w:tcW w:w="5386" w:type="dxa"/>
          <w:vAlign w:val="center"/>
        </w:tcPr>
        <w:p w14:paraId="49C9F583" w14:textId="353E53CE" w:rsidR="00EC3980" w:rsidRDefault="00EC3980" w:rsidP="0061286A">
          <w:pPr>
            <w:spacing w:before="60" w:after="60" w:line="240" w:lineRule="auto"/>
            <w:jc w:val="right"/>
            <w:rPr>
              <w:b/>
              <w:sz w:val="24"/>
              <w:szCs w:val="24"/>
            </w:rPr>
          </w:pPr>
          <w:r>
            <w:rPr>
              <w:b/>
              <w:sz w:val="24"/>
              <w:szCs w:val="24"/>
            </w:rPr>
            <w:t xml:space="preserve">Prof. Bruno Fazio </w:t>
          </w:r>
        </w:p>
        <w:p w14:paraId="63DC7370" w14:textId="54B3BD8E" w:rsidR="00EC3980" w:rsidRPr="00453C36" w:rsidRDefault="00EC3980" w:rsidP="00F9595F">
          <w:pPr>
            <w:spacing w:before="60" w:after="60" w:line="240" w:lineRule="auto"/>
            <w:jc w:val="right"/>
            <w:rPr>
              <w:i/>
              <w:sz w:val="24"/>
              <w:szCs w:val="24"/>
            </w:rPr>
          </w:pPr>
          <w:r>
            <w:rPr>
              <w:i/>
              <w:sz w:val="24"/>
              <w:szCs w:val="24"/>
            </w:rPr>
            <w:t>Física</w:t>
          </w:r>
        </w:p>
      </w:tc>
    </w:tr>
  </w:tbl>
  <w:p w14:paraId="50DFD25C" w14:textId="0501A968" w:rsidR="00EC3980" w:rsidRPr="001406E2" w:rsidRDefault="00EC3980">
    <w:pPr>
      <w:pStyle w:val="Cabealho"/>
      <w:rPr>
        <w:sz w:val="2"/>
      </w:rPr>
    </w:pPr>
    <w:proofErr w:type="spellStart"/>
    <w:r>
      <w:rPr>
        <w:sz w:val="2"/>
      </w:rPr>
      <w:t>Br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C3980" w14:paraId="34DA8D57" w14:textId="77777777" w:rsidTr="00453C36">
      <w:tc>
        <w:tcPr>
          <w:tcW w:w="5228" w:type="dxa"/>
        </w:tcPr>
        <w:p w14:paraId="2CE07C74" w14:textId="77777777" w:rsidR="00EC3980" w:rsidRDefault="00EC3980" w:rsidP="00FC176B">
          <w:pPr>
            <w:pStyle w:val="Cabealho"/>
            <w:tabs>
              <w:tab w:val="left" w:pos="4320"/>
            </w:tabs>
          </w:pPr>
          <w:r>
            <w:rPr>
              <w:noProof/>
              <w:lang w:eastAsia="pt-BR"/>
            </w:rPr>
            <w:drawing>
              <wp:inline distT="0" distB="0" distL="0" distR="0" wp14:anchorId="65CEA471" wp14:editId="43875E63">
                <wp:extent cx="2593074" cy="536403"/>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urso-guarulhos-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907" cy="565950"/>
                        </a:xfrm>
                        <a:prstGeom prst="rect">
                          <a:avLst/>
                        </a:prstGeom>
                      </pic:spPr>
                    </pic:pic>
                  </a:graphicData>
                </a:graphic>
              </wp:inline>
            </w:drawing>
          </w:r>
          <w:r>
            <w:tab/>
          </w:r>
          <w:r>
            <w:tab/>
          </w:r>
        </w:p>
      </w:tc>
      <w:tc>
        <w:tcPr>
          <w:tcW w:w="5228" w:type="dxa"/>
          <w:vAlign w:val="center"/>
        </w:tcPr>
        <w:p w14:paraId="3B1345A8" w14:textId="77777777" w:rsidR="00EC3980" w:rsidRDefault="00EC3980" w:rsidP="00453C36">
          <w:pPr>
            <w:spacing w:before="60" w:after="60" w:line="240" w:lineRule="auto"/>
            <w:jc w:val="right"/>
            <w:rPr>
              <w:b/>
              <w:sz w:val="24"/>
              <w:szCs w:val="24"/>
            </w:rPr>
          </w:pPr>
          <w:r w:rsidRPr="00453C36">
            <w:rPr>
              <w:b/>
              <w:sz w:val="24"/>
              <w:szCs w:val="24"/>
            </w:rPr>
            <w:t>Prof</w:t>
          </w:r>
          <w:r>
            <w:rPr>
              <w:b/>
              <w:sz w:val="24"/>
              <w:szCs w:val="24"/>
            </w:rPr>
            <w:t>. Hiroshi</w:t>
          </w:r>
        </w:p>
        <w:p w14:paraId="6D641DDD" w14:textId="77777777" w:rsidR="00EC3980" w:rsidRPr="00453C36" w:rsidRDefault="00EC3980" w:rsidP="00314BD3">
          <w:pPr>
            <w:spacing w:before="60" w:after="60" w:line="240" w:lineRule="auto"/>
            <w:jc w:val="right"/>
            <w:rPr>
              <w:i/>
              <w:sz w:val="24"/>
              <w:szCs w:val="24"/>
            </w:rPr>
          </w:pPr>
          <w:r>
            <w:rPr>
              <w:i/>
              <w:sz w:val="24"/>
              <w:szCs w:val="24"/>
            </w:rPr>
            <w:t>Matemática</w:t>
          </w:r>
        </w:p>
      </w:tc>
    </w:tr>
  </w:tbl>
  <w:p w14:paraId="3F6D055E" w14:textId="77777777" w:rsidR="00EC3980" w:rsidRPr="00FC176B" w:rsidRDefault="00EC3980" w:rsidP="00595CB0">
    <w:pPr>
      <w:pStyle w:val="Cabealho"/>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ED24E6"/>
    <w:multiLevelType w:val="hybridMultilevel"/>
    <w:tmpl w:val="D59EB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24A6C23"/>
    <w:multiLevelType w:val="hybridMultilevel"/>
    <w:tmpl w:val="B240D5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9806E0"/>
    <w:multiLevelType w:val="hybridMultilevel"/>
    <w:tmpl w:val="E92E4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CB2D66"/>
    <w:multiLevelType w:val="hybridMultilevel"/>
    <w:tmpl w:val="42449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23"/>
    <w:rsid w:val="00011977"/>
    <w:rsid w:val="00023ED5"/>
    <w:rsid w:val="00027008"/>
    <w:rsid w:val="000278A4"/>
    <w:rsid w:val="00033C8D"/>
    <w:rsid w:val="00040314"/>
    <w:rsid w:val="00051A76"/>
    <w:rsid w:val="000538A7"/>
    <w:rsid w:val="0006061C"/>
    <w:rsid w:val="00061DFE"/>
    <w:rsid w:val="00063243"/>
    <w:rsid w:val="000660E8"/>
    <w:rsid w:val="00066F2F"/>
    <w:rsid w:val="00075B16"/>
    <w:rsid w:val="00076155"/>
    <w:rsid w:val="00087177"/>
    <w:rsid w:val="000917D8"/>
    <w:rsid w:val="00096C96"/>
    <w:rsid w:val="000A1758"/>
    <w:rsid w:val="000B4FA7"/>
    <w:rsid w:val="000D2F00"/>
    <w:rsid w:val="000E2BA1"/>
    <w:rsid w:val="000E73AD"/>
    <w:rsid w:val="001009A7"/>
    <w:rsid w:val="0010142A"/>
    <w:rsid w:val="00107345"/>
    <w:rsid w:val="001161B5"/>
    <w:rsid w:val="00124B2C"/>
    <w:rsid w:val="00133D3D"/>
    <w:rsid w:val="001361E4"/>
    <w:rsid w:val="001406E2"/>
    <w:rsid w:val="001519D1"/>
    <w:rsid w:val="00156375"/>
    <w:rsid w:val="001608C6"/>
    <w:rsid w:val="00162935"/>
    <w:rsid w:val="001700BE"/>
    <w:rsid w:val="00177158"/>
    <w:rsid w:val="00186B23"/>
    <w:rsid w:val="0019318A"/>
    <w:rsid w:val="0019655F"/>
    <w:rsid w:val="001A263F"/>
    <w:rsid w:val="001D20D1"/>
    <w:rsid w:val="001D4AE0"/>
    <w:rsid w:val="001D4B79"/>
    <w:rsid w:val="002013B8"/>
    <w:rsid w:val="00217CF4"/>
    <w:rsid w:val="00220C4F"/>
    <w:rsid w:val="00244483"/>
    <w:rsid w:val="0026072E"/>
    <w:rsid w:val="002620C7"/>
    <w:rsid w:val="002757E2"/>
    <w:rsid w:val="002863A1"/>
    <w:rsid w:val="002A22F2"/>
    <w:rsid w:val="002B1323"/>
    <w:rsid w:val="002C28B2"/>
    <w:rsid w:val="002E68AF"/>
    <w:rsid w:val="002E7A15"/>
    <w:rsid w:val="002F079E"/>
    <w:rsid w:val="002F2713"/>
    <w:rsid w:val="002F3215"/>
    <w:rsid w:val="002F6548"/>
    <w:rsid w:val="003047C6"/>
    <w:rsid w:val="00306977"/>
    <w:rsid w:val="003102EB"/>
    <w:rsid w:val="00314BD3"/>
    <w:rsid w:val="00317A89"/>
    <w:rsid w:val="00336F39"/>
    <w:rsid w:val="00346A69"/>
    <w:rsid w:val="00352480"/>
    <w:rsid w:val="00362164"/>
    <w:rsid w:val="00363279"/>
    <w:rsid w:val="0036391E"/>
    <w:rsid w:val="00372ABE"/>
    <w:rsid w:val="0037617F"/>
    <w:rsid w:val="00381885"/>
    <w:rsid w:val="003834CD"/>
    <w:rsid w:val="003A2EDA"/>
    <w:rsid w:val="003B10E2"/>
    <w:rsid w:val="003B2126"/>
    <w:rsid w:val="003B30DB"/>
    <w:rsid w:val="003D178D"/>
    <w:rsid w:val="003D2492"/>
    <w:rsid w:val="003D56C9"/>
    <w:rsid w:val="003E0DC7"/>
    <w:rsid w:val="003E0E3B"/>
    <w:rsid w:val="003F5F3F"/>
    <w:rsid w:val="00402D48"/>
    <w:rsid w:val="004227BC"/>
    <w:rsid w:val="004475FC"/>
    <w:rsid w:val="00453C36"/>
    <w:rsid w:val="00456855"/>
    <w:rsid w:val="00475421"/>
    <w:rsid w:val="00480CA2"/>
    <w:rsid w:val="004844DD"/>
    <w:rsid w:val="004A1D3C"/>
    <w:rsid w:val="004A37BE"/>
    <w:rsid w:val="004A4C0B"/>
    <w:rsid w:val="004A6AAB"/>
    <w:rsid w:val="004B2739"/>
    <w:rsid w:val="004C009D"/>
    <w:rsid w:val="004C4AFC"/>
    <w:rsid w:val="004C550B"/>
    <w:rsid w:val="004E02B7"/>
    <w:rsid w:val="004E439F"/>
    <w:rsid w:val="004F6DE6"/>
    <w:rsid w:val="00502D80"/>
    <w:rsid w:val="00511B4E"/>
    <w:rsid w:val="0051213C"/>
    <w:rsid w:val="00512B5D"/>
    <w:rsid w:val="005163CE"/>
    <w:rsid w:val="00524443"/>
    <w:rsid w:val="00526325"/>
    <w:rsid w:val="00535A72"/>
    <w:rsid w:val="00537B85"/>
    <w:rsid w:val="0054201E"/>
    <w:rsid w:val="00545FD8"/>
    <w:rsid w:val="00552946"/>
    <w:rsid w:val="005558FF"/>
    <w:rsid w:val="00555D2B"/>
    <w:rsid w:val="00561E0D"/>
    <w:rsid w:val="005659C0"/>
    <w:rsid w:val="00572297"/>
    <w:rsid w:val="00581695"/>
    <w:rsid w:val="00587EB8"/>
    <w:rsid w:val="005917EF"/>
    <w:rsid w:val="00592E7E"/>
    <w:rsid w:val="00595CB0"/>
    <w:rsid w:val="005A78A2"/>
    <w:rsid w:val="005B7D53"/>
    <w:rsid w:val="005D1FF0"/>
    <w:rsid w:val="005D2490"/>
    <w:rsid w:val="005D2DEF"/>
    <w:rsid w:val="005D5667"/>
    <w:rsid w:val="005F27D7"/>
    <w:rsid w:val="005F7AA9"/>
    <w:rsid w:val="0061286A"/>
    <w:rsid w:val="00614FD1"/>
    <w:rsid w:val="00631952"/>
    <w:rsid w:val="0064432F"/>
    <w:rsid w:val="00645AA0"/>
    <w:rsid w:val="00651E94"/>
    <w:rsid w:val="00661EAB"/>
    <w:rsid w:val="0067129F"/>
    <w:rsid w:val="0068747B"/>
    <w:rsid w:val="00693C27"/>
    <w:rsid w:val="006A29DA"/>
    <w:rsid w:val="006B10E8"/>
    <w:rsid w:val="006B6F17"/>
    <w:rsid w:val="006C0418"/>
    <w:rsid w:val="006D017B"/>
    <w:rsid w:val="006D1868"/>
    <w:rsid w:val="006E0B28"/>
    <w:rsid w:val="006E37A4"/>
    <w:rsid w:val="006F0324"/>
    <w:rsid w:val="006F43D7"/>
    <w:rsid w:val="00715DB3"/>
    <w:rsid w:val="00720793"/>
    <w:rsid w:val="0073247F"/>
    <w:rsid w:val="00732E67"/>
    <w:rsid w:val="007377F6"/>
    <w:rsid w:val="00741AF1"/>
    <w:rsid w:val="00741F4E"/>
    <w:rsid w:val="007628BE"/>
    <w:rsid w:val="007636AA"/>
    <w:rsid w:val="007703AE"/>
    <w:rsid w:val="00784FAB"/>
    <w:rsid w:val="0079668C"/>
    <w:rsid w:val="00797A64"/>
    <w:rsid w:val="007B1B7E"/>
    <w:rsid w:val="007B1FD1"/>
    <w:rsid w:val="007B41D5"/>
    <w:rsid w:val="007C17C6"/>
    <w:rsid w:val="007D57A4"/>
    <w:rsid w:val="007E2B06"/>
    <w:rsid w:val="007E6375"/>
    <w:rsid w:val="007F1356"/>
    <w:rsid w:val="007F1732"/>
    <w:rsid w:val="007F6755"/>
    <w:rsid w:val="0080676D"/>
    <w:rsid w:val="00832493"/>
    <w:rsid w:val="00856655"/>
    <w:rsid w:val="00872D7A"/>
    <w:rsid w:val="00877630"/>
    <w:rsid w:val="008A06A3"/>
    <w:rsid w:val="008A0FB3"/>
    <w:rsid w:val="008A6281"/>
    <w:rsid w:val="008A74FF"/>
    <w:rsid w:val="008B3F5F"/>
    <w:rsid w:val="008D0201"/>
    <w:rsid w:val="008D1273"/>
    <w:rsid w:val="008D1B01"/>
    <w:rsid w:val="008E172A"/>
    <w:rsid w:val="008F1CAB"/>
    <w:rsid w:val="00903264"/>
    <w:rsid w:val="009078A3"/>
    <w:rsid w:val="0091270F"/>
    <w:rsid w:val="00917BE4"/>
    <w:rsid w:val="00925C35"/>
    <w:rsid w:val="0093190B"/>
    <w:rsid w:val="009448FC"/>
    <w:rsid w:val="00946641"/>
    <w:rsid w:val="00983933"/>
    <w:rsid w:val="0099041C"/>
    <w:rsid w:val="009979AB"/>
    <w:rsid w:val="009A0A60"/>
    <w:rsid w:val="009A737B"/>
    <w:rsid w:val="009B5FBF"/>
    <w:rsid w:val="009B6F84"/>
    <w:rsid w:val="009D2A10"/>
    <w:rsid w:val="009E292F"/>
    <w:rsid w:val="009E39AF"/>
    <w:rsid w:val="009F13C0"/>
    <w:rsid w:val="009F3D64"/>
    <w:rsid w:val="009F451B"/>
    <w:rsid w:val="00A12575"/>
    <w:rsid w:val="00A2511B"/>
    <w:rsid w:val="00A30297"/>
    <w:rsid w:val="00A3096F"/>
    <w:rsid w:val="00A41CAD"/>
    <w:rsid w:val="00A425A2"/>
    <w:rsid w:val="00A50E9F"/>
    <w:rsid w:val="00A60340"/>
    <w:rsid w:val="00A64BB4"/>
    <w:rsid w:val="00A7303C"/>
    <w:rsid w:val="00A754AF"/>
    <w:rsid w:val="00A8652E"/>
    <w:rsid w:val="00A86798"/>
    <w:rsid w:val="00AB5B5A"/>
    <w:rsid w:val="00AD0F42"/>
    <w:rsid w:val="00AD5277"/>
    <w:rsid w:val="00AE39C3"/>
    <w:rsid w:val="00AF2709"/>
    <w:rsid w:val="00B101F9"/>
    <w:rsid w:val="00B2183C"/>
    <w:rsid w:val="00B21CE2"/>
    <w:rsid w:val="00B339B7"/>
    <w:rsid w:val="00B374E7"/>
    <w:rsid w:val="00B46FCA"/>
    <w:rsid w:val="00B47BC5"/>
    <w:rsid w:val="00B5056A"/>
    <w:rsid w:val="00B536D8"/>
    <w:rsid w:val="00B53D4A"/>
    <w:rsid w:val="00B65B21"/>
    <w:rsid w:val="00B862D1"/>
    <w:rsid w:val="00B97A28"/>
    <w:rsid w:val="00BB5F1A"/>
    <w:rsid w:val="00BC28F7"/>
    <w:rsid w:val="00BC5018"/>
    <w:rsid w:val="00BE0AD4"/>
    <w:rsid w:val="00BF0B10"/>
    <w:rsid w:val="00BF380F"/>
    <w:rsid w:val="00BF3FA7"/>
    <w:rsid w:val="00BF55A9"/>
    <w:rsid w:val="00BF7347"/>
    <w:rsid w:val="00BF7A4E"/>
    <w:rsid w:val="00BF7FBD"/>
    <w:rsid w:val="00C016DD"/>
    <w:rsid w:val="00C01B48"/>
    <w:rsid w:val="00C07D7F"/>
    <w:rsid w:val="00C112FF"/>
    <w:rsid w:val="00C1631E"/>
    <w:rsid w:val="00C26FE7"/>
    <w:rsid w:val="00C35F22"/>
    <w:rsid w:val="00C363BA"/>
    <w:rsid w:val="00C41148"/>
    <w:rsid w:val="00C438D6"/>
    <w:rsid w:val="00C538D4"/>
    <w:rsid w:val="00C618D6"/>
    <w:rsid w:val="00C772CD"/>
    <w:rsid w:val="00C80D72"/>
    <w:rsid w:val="00C823DF"/>
    <w:rsid w:val="00CA0520"/>
    <w:rsid w:val="00CB1592"/>
    <w:rsid w:val="00CB1624"/>
    <w:rsid w:val="00CB18C7"/>
    <w:rsid w:val="00CC0286"/>
    <w:rsid w:val="00CC21FB"/>
    <w:rsid w:val="00CC490A"/>
    <w:rsid w:val="00CC6DCB"/>
    <w:rsid w:val="00CD36C3"/>
    <w:rsid w:val="00CE7583"/>
    <w:rsid w:val="00CE7C41"/>
    <w:rsid w:val="00CF526B"/>
    <w:rsid w:val="00CF69A0"/>
    <w:rsid w:val="00D06B2D"/>
    <w:rsid w:val="00D26D5F"/>
    <w:rsid w:val="00D27646"/>
    <w:rsid w:val="00D35900"/>
    <w:rsid w:val="00D35F75"/>
    <w:rsid w:val="00D91954"/>
    <w:rsid w:val="00D9303A"/>
    <w:rsid w:val="00D956FB"/>
    <w:rsid w:val="00DA05DB"/>
    <w:rsid w:val="00DB50F9"/>
    <w:rsid w:val="00DC7007"/>
    <w:rsid w:val="00DD121A"/>
    <w:rsid w:val="00DE1970"/>
    <w:rsid w:val="00DE7932"/>
    <w:rsid w:val="00E01598"/>
    <w:rsid w:val="00E03084"/>
    <w:rsid w:val="00E0673A"/>
    <w:rsid w:val="00E140C2"/>
    <w:rsid w:val="00E215DC"/>
    <w:rsid w:val="00E22589"/>
    <w:rsid w:val="00E2291F"/>
    <w:rsid w:val="00E22C78"/>
    <w:rsid w:val="00E26794"/>
    <w:rsid w:val="00E30096"/>
    <w:rsid w:val="00E3050C"/>
    <w:rsid w:val="00E3381D"/>
    <w:rsid w:val="00E364B8"/>
    <w:rsid w:val="00E373F5"/>
    <w:rsid w:val="00E42284"/>
    <w:rsid w:val="00E42D12"/>
    <w:rsid w:val="00E45FEA"/>
    <w:rsid w:val="00E478F8"/>
    <w:rsid w:val="00E5157A"/>
    <w:rsid w:val="00E524FB"/>
    <w:rsid w:val="00E56918"/>
    <w:rsid w:val="00E62142"/>
    <w:rsid w:val="00E6426F"/>
    <w:rsid w:val="00E658FE"/>
    <w:rsid w:val="00E759E5"/>
    <w:rsid w:val="00E849D7"/>
    <w:rsid w:val="00E94077"/>
    <w:rsid w:val="00E94F37"/>
    <w:rsid w:val="00E972AB"/>
    <w:rsid w:val="00EA0069"/>
    <w:rsid w:val="00EB6DB5"/>
    <w:rsid w:val="00EC3980"/>
    <w:rsid w:val="00EC3D1B"/>
    <w:rsid w:val="00ED0434"/>
    <w:rsid w:val="00ED41EF"/>
    <w:rsid w:val="00EF6202"/>
    <w:rsid w:val="00F04469"/>
    <w:rsid w:val="00F12C66"/>
    <w:rsid w:val="00F23356"/>
    <w:rsid w:val="00F3200E"/>
    <w:rsid w:val="00F33832"/>
    <w:rsid w:val="00F40DC9"/>
    <w:rsid w:val="00F51E68"/>
    <w:rsid w:val="00F5445B"/>
    <w:rsid w:val="00F57D2D"/>
    <w:rsid w:val="00F6729F"/>
    <w:rsid w:val="00F762CD"/>
    <w:rsid w:val="00F92AF2"/>
    <w:rsid w:val="00F93444"/>
    <w:rsid w:val="00F9595F"/>
    <w:rsid w:val="00FB434E"/>
    <w:rsid w:val="00FC13A2"/>
    <w:rsid w:val="00FC176B"/>
    <w:rsid w:val="00FC55D3"/>
    <w:rsid w:val="00FC6326"/>
    <w:rsid w:val="00FD7C18"/>
    <w:rsid w:val="00FE2F6A"/>
    <w:rsid w:val="00FE5C3B"/>
    <w:rsid w:val="00FF1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15B4"/>
  <w15:chartTrackingRefBased/>
  <w15:docId w15:val="{47B95796-36D3-4B0A-BC09-1873F6C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B23"/>
    <w:pPr>
      <w:spacing w:after="200" w:line="276" w:lineRule="auto"/>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17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176B"/>
    <w:rPr>
      <w:rFonts w:ascii="Arial" w:eastAsia="Times New Roman" w:hAnsi="Arial" w:cs="Arial"/>
    </w:rPr>
  </w:style>
  <w:style w:type="paragraph" w:styleId="Rodap">
    <w:name w:val="footer"/>
    <w:basedOn w:val="Normal"/>
    <w:link w:val="RodapChar"/>
    <w:uiPriority w:val="99"/>
    <w:unhideWhenUsed/>
    <w:rsid w:val="00FC176B"/>
    <w:pPr>
      <w:tabs>
        <w:tab w:val="center" w:pos="4252"/>
        <w:tab w:val="right" w:pos="8504"/>
      </w:tabs>
      <w:spacing w:after="0" w:line="240" w:lineRule="auto"/>
    </w:pPr>
  </w:style>
  <w:style w:type="character" w:customStyle="1" w:styleId="RodapChar">
    <w:name w:val="Rodapé Char"/>
    <w:basedOn w:val="Fontepargpadro"/>
    <w:link w:val="Rodap"/>
    <w:uiPriority w:val="99"/>
    <w:rsid w:val="00FC176B"/>
    <w:rPr>
      <w:rFonts w:ascii="Arial" w:eastAsia="Times New Roman" w:hAnsi="Arial" w:cs="Arial"/>
    </w:rPr>
  </w:style>
  <w:style w:type="table" w:styleId="Tabelacomgrade">
    <w:name w:val="Table Grid"/>
    <w:basedOn w:val="Tabelanormal"/>
    <w:uiPriority w:val="39"/>
    <w:rsid w:val="00FC1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DC70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DC7007"/>
    <w:rPr>
      <w:rFonts w:ascii="Segoe UI" w:eastAsia="Times New Roman" w:hAnsi="Segoe UI" w:cs="Segoe UI"/>
      <w:sz w:val="18"/>
      <w:szCs w:val="18"/>
    </w:rPr>
  </w:style>
  <w:style w:type="character" w:styleId="Nmerodepgina">
    <w:name w:val="page number"/>
    <w:uiPriority w:val="99"/>
    <w:rsid w:val="00F12C66"/>
    <w:rPr>
      <w:rFonts w:cs="Arial"/>
    </w:rPr>
  </w:style>
  <w:style w:type="paragraph" w:styleId="PargrafodaLista">
    <w:name w:val="List Paragraph"/>
    <w:basedOn w:val="Normal"/>
    <w:uiPriority w:val="34"/>
    <w:qFormat/>
    <w:rsid w:val="00A425A2"/>
    <w:pPr>
      <w:ind w:left="720"/>
      <w:contextualSpacing/>
    </w:pPr>
    <w:rPr>
      <w:rFonts w:asciiTheme="minorHAnsi" w:eastAsiaTheme="minorHAnsi" w:hAnsiTheme="minorHAnsi" w:cstheme="minorBidi"/>
    </w:rPr>
  </w:style>
  <w:style w:type="paragraph" w:styleId="Textodenotaderodap">
    <w:name w:val="footnote text"/>
    <w:basedOn w:val="Normal"/>
    <w:link w:val="TextodenotaderodapChar"/>
    <w:unhideWhenUsed/>
    <w:rsid w:val="004475FC"/>
    <w:pPr>
      <w:spacing w:after="0" w:line="240" w:lineRule="auto"/>
    </w:pPr>
    <w:rPr>
      <w:rFonts w:asciiTheme="minorHAnsi" w:eastAsiaTheme="minorHAnsi" w:hAnsiTheme="minorHAnsi" w:cstheme="minorBidi"/>
      <w:sz w:val="20"/>
      <w:szCs w:val="20"/>
      <w:lang w:val="en-US"/>
    </w:rPr>
  </w:style>
  <w:style w:type="character" w:customStyle="1" w:styleId="TextodenotaderodapChar">
    <w:name w:val="Texto de nota de rodapé Char"/>
    <w:basedOn w:val="Fontepargpadro"/>
    <w:link w:val="Textodenotaderodap"/>
    <w:rsid w:val="004475FC"/>
    <w:rPr>
      <w:sz w:val="20"/>
      <w:szCs w:val="20"/>
      <w:lang w:val="en-US"/>
    </w:rPr>
  </w:style>
  <w:style w:type="paragraph" w:customStyle="1" w:styleId="rtecenter">
    <w:name w:val="rtecenter"/>
    <w:basedOn w:val="Normal"/>
    <w:rsid w:val="004475FC"/>
    <w:pPr>
      <w:spacing w:before="100" w:beforeAutospacing="1" w:after="100" w:afterAutospacing="1" w:line="240" w:lineRule="auto"/>
    </w:pPr>
    <w:rPr>
      <w:rFonts w:ascii="Times New Roman" w:hAnsi="Times New Roman" w:cs="Times New Roman"/>
      <w:sz w:val="24"/>
      <w:szCs w:val="24"/>
      <w:lang w:val="en-US"/>
    </w:rPr>
  </w:style>
  <w:style w:type="paragraph" w:customStyle="1" w:styleId="rtejustify">
    <w:name w:val="rtejustify"/>
    <w:basedOn w:val="Normal"/>
    <w:rsid w:val="004475FC"/>
    <w:pPr>
      <w:spacing w:before="100" w:beforeAutospacing="1" w:after="100" w:afterAutospacing="1" w:line="240" w:lineRule="auto"/>
    </w:pPr>
    <w:rPr>
      <w:rFonts w:ascii="Times New Roman" w:hAnsi="Times New Roman" w:cs="Times New Roman"/>
      <w:sz w:val="24"/>
      <w:szCs w:val="24"/>
      <w:lang w:val="en-US"/>
    </w:rPr>
  </w:style>
  <w:style w:type="paragraph" w:customStyle="1" w:styleId="rteright">
    <w:name w:val="rteright"/>
    <w:basedOn w:val="Normal"/>
    <w:rsid w:val="004475FC"/>
    <w:pPr>
      <w:spacing w:before="100" w:beforeAutospacing="1" w:after="100" w:afterAutospacing="1" w:line="240" w:lineRule="auto"/>
    </w:pPr>
    <w:rPr>
      <w:rFonts w:ascii="Times New Roman" w:hAnsi="Times New Roman" w:cs="Times New Roman"/>
      <w:sz w:val="24"/>
      <w:szCs w:val="24"/>
      <w:lang w:val="en-US"/>
    </w:rPr>
  </w:style>
  <w:style w:type="character" w:styleId="Refdenotaderodap">
    <w:name w:val="footnote reference"/>
    <w:basedOn w:val="Fontepargpadro"/>
    <w:unhideWhenUsed/>
    <w:rsid w:val="004475FC"/>
    <w:rPr>
      <w:vertAlign w:val="superscript"/>
    </w:rPr>
  </w:style>
  <w:style w:type="character" w:styleId="nfase">
    <w:name w:val="Emphasis"/>
    <w:basedOn w:val="Fontepargpadro"/>
    <w:uiPriority w:val="20"/>
    <w:qFormat/>
    <w:rsid w:val="004475FC"/>
    <w:rPr>
      <w:i/>
      <w:iCs/>
    </w:rPr>
  </w:style>
  <w:style w:type="character" w:styleId="Forte">
    <w:name w:val="Strong"/>
    <w:basedOn w:val="Fontepargpadro"/>
    <w:qFormat/>
    <w:rsid w:val="004475FC"/>
    <w:rPr>
      <w:b/>
      <w:bCs/>
    </w:rPr>
  </w:style>
  <w:style w:type="paragraph" w:styleId="Textodenotadefim">
    <w:name w:val="endnote text"/>
    <w:basedOn w:val="Normal"/>
    <w:link w:val="TextodenotadefimChar"/>
    <w:uiPriority w:val="99"/>
    <w:semiHidden/>
    <w:unhideWhenUsed/>
    <w:rsid w:val="004C550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C550B"/>
    <w:rPr>
      <w:rFonts w:ascii="Arial" w:eastAsia="Times New Roman" w:hAnsi="Arial" w:cs="Arial"/>
      <w:sz w:val="20"/>
      <w:szCs w:val="20"/>
    </w:rPr>
  </w:style>
  <w:style w:type="character" w:styleId="Refdenotadefim">
    <w:name w:val="endnote reference"/>
    <w:basedOn w:val="Fontepargpadro"/>
    <w:unhideWhenUsed/>
    <w:rsid w:val="004C550B"/>
    <w:rPr>
      <w:vertAlign w:val="superscript"/>
    </w:rPr>
  </w:style>
  <w:style w:type="paragraph" w:customStyle="1" w:styleId="msonormal0">
    <w:name w:val="msonormal"/>
    <w:basedOn w:val="Normal"/>
    <w:rsid w:val="00720793"/>
    <w:pPr>
      <w:spacing w:before="100" w:beforeAutospacing="1" w:after="100" w:afterAutospacing="1" w:line="240" w:lineRule="auto"/>
    </w:pPr>
    <w:rPr>
      <w:rFonts w:ascii="Times New Roman" w:hAnsi="Times New Roman" w:cs="Times New Roman"/>
      <w:sz w:val="24"/>
      <w:szCs w:val="24"/>
      <w:lang w:eastAsia="pt-BR"/>
    </w:rPr>
  </w:style>
  <w:style w:type="character" w:styleId="TextodoEspaoReservado">
    <w:name w:val="Placeholder Text"/>
    <w:basedOn w:val="Fontepargpadro"/>
    <w:uiPriority w:val="99"/>
    <w:semiHidden/>
    <w:rsid w:val="0064432F"/>
    <w:rPr>
      <w:color w:val="808080"/>
    </w:rPr>
  </w:style>
  <w:style w:type="paragraph" w:styleId="NormalWeb">
    <w:name w:val="Normal (Web)"/>
    <w:basedOn w:val="Normal"/>
    <w:uiPriority w:val="99"/>
    <w:unhideWhenUsed/>
    <w:rsid w:val="00CF69A0"/>
    <w:pPr>
      <w:spacing w:before="100" w:beforeAutospacing="1" w:after="100" w:afterAutospacing="1" w:line="240" w:lineRule="auto"/>
    </w:pPr>
    <w:rPr>
      <w:rFonts w:ascii="Times New Roman" w:hAnsi="Times New Roman" w:cs="Times New Roman"/>
      <w:sz w:val="24"/>
      <w:szCs w:val="24"/>
      <w:lang w:eastAsia="pt-BR"/>
    </w:rPr>
  </w:style>
  <w:style w:type="paragraph" w:customStyle="1" w:styleId="Default">
    <w:name w:val="Default"/>
    <w:rsid w:val="006E37A4"/>
    <w:pPr>
      <w:autoSpaceDE w:val="0"/>
      <w:autoSpaceDN w:val="0"/>
      <w:adjustRightInd w:val="0"/>
      <w:spacing w:after="0" w:line="240" w:lineRule="auto"/>
    </w:pPr>
    <w:rPr>
      <w:rFonts w:ascii="Cambria" w:hAnsi="Cambria" w:cs="Cambria"/>
      <w:color w:val="000000"/>
      <w:sz w:val="24"/>
      <w:szCs w:val="24"/>
    </w:rPr>
  </w:style>
  <w:style w:type="character" w:styleId="nfaseSutil">
    <w:name w:val="Subtle Emphasis"/>
    <w:basedOn w:val="Fontepargpadro"/>
    <w:uiPriority w:val="19"/>
    <w:qFormat/>
    <w:rsid w:val="0061286A"/>
    <w:rPr>
      <w:i/>
      <w:iCs/>
      <w:color w:val="404040" w:themeColor="text1" w:themeTint="BF"/>
    </w:rPr>
  </w:style>
  <w:style w:type="paragraph" w:customStyle="1" w:styleId="western">
    <w:name w:val="western"/>
    <w:basedOn w:val="Normal"/>
    <w:rsid w:val="001608C6"/>
    <w:pPr>
      <w:spacing w:before="100" w:after="119" w:line="240" w:lineRule="auto"/>
    </w:pPr>
    <w:rPr>
      <w:rFonts w:ascii="Times New Roman" w:hAnsi="Times New Roman" w:cs="Times New Roman"/>
      <w:kern w:val="1"/>
      <w:sz w:val="24"/>
      <w:szCs w:val="24"/>
      <w:lang w:eastAsia="zh-CN"/>
    </w:rPr>
  </w:style>
  <w:style w:type="character" w:customStyle="1" w:styleId="Absatz-Standardschriftart">
    <w:name w:val="Absatz-Standardschriftart"/>
    <w:rsid w:val="001608C6"/>
  </w:style>
  <w:style w:type="character" w:customStyle="1" w:styleId="WW8Num1z0">
    <w:name w:val="WW8Num1z0"/>
    <w:rsid w:val="00E62142"/>
    <w:rPr>
      <w:rFonts w:ascii="Symbol" w:hAnsi="Symbol" w:cs="OpenSymbol"/>
    </w:rPr>
  </w:style>
  <w:style w:type="character" w:customStyle="1" w:styleId="WW8Num2z0">
    <w:name w:val="WW8Num2z0"/>
    <w:rsid w:val="00E62142"/>
    <w:rPr>
      <w:rFonts w:ascii="Symbol" w:hAnsi="Symbol" w:cs="OpenSymbol"/>
    </w:rPr>
  </w:style>
  <w:style w:type="character" w:customStyle="1" w:styleId="WW8Num3z0">
    <w:name w:val="WW8Num3z0"/>
    <w:rsid w:val="00E62142"/>
    <w:rPr>
      <w:rFonts w:ascii="Symbol" w:hAnsi="Symbol" w:cs="OpenSymbol"/>
    </w:rPr>
  </w:style>
  <w:style w:type="character" w:customStyle="1" w:styleId="WW8Num4z0">
    <w:name w:val="WW8Num4z0"/>
    <w:rsid w:val="00E62142"/>
    <w:rPr>
      <w:rFonts w:ascii="Symbol" w:hAnsi="Symbol" w:cs="OpenSymbol"/>
    </w:rPr>
  </w:style>
  <w:style w:type="character" w:customStyle="1" w:styleId="WW8Num5z0">
    <w:name w:val="WW8Num5z0"/>
    <w:rsid w:val="00E62142"/>
    <w:rPr>
      <w:rFonts w:ascii="Symbol" w:hAnsi="Symbol" w:cs="OpenSymbol"/>
    </w:rPr>
  </w:style>
  <w:style w:type="character" w:customStyle="1" w:styleId="Fontepargpadro1">
    <w:name w:val="Fonte parág. padrão1"/>
    <w:rsid w:val="00E62142"/>
  </w:style>
  <w:style w:type="character" w:customStyle="1" w:styleId="Marcas">
    <w:name w:val="Marcas"/>
    <w:rsid w:val="00E62142"/>
    <w:rPr>
      <w:rFonts w:ascii="OpenSymbol" w:eastAsia="OpenSymbol" w:hAnsi="OpenSymbol" w:cs="OpenSymbol"/>
    </w:rPr>
  </w:style>
  <w:style w:type="character" w:customStyle="1" w:styleId="Caracteresdenotaderodap">
    <w:name w:val="Caracteres de nota de rodapé"/>
    <w:rsid w:val="00E62142"/>
    <w:rPr>
      <w:vertAlign w:val="superscript"/>
    </w:rPr>
  </w:style>
  <w:style w:type="character" w:customStyle="1" w:styleId="Smbolosdenumerao">
    <w:name w:val="Símbolos de numeração"/>
    <w:rsid w:val="00E62142"/>
  </w:style>
  <w:style w:type="character" w:customStyle="1" w:styleId="Caracteresdenotadefim">
    <w:name w:val="Caracteres de nota de fim"/>
    <w:rsid w:val="00E62142"/>
  </w:style>
  <w:style w:type="paragraph" w:customStyle="1" w:styleId="Ttulo2">
    <w:name w:val="Título2"/>
    <w:basedOn w:val="Normal"/>
    <w:next w:val="Corpodetexto"/>
    <w:rsid w:val="00E62142"/>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Corpodetexto">
    <w:name w:val="Body Text"/>
    <w:basedOn w:val="Normal"/>
    <w:link w:val="CorpodetextoChar"/>
    <w:rsid w:val="00E62142"/>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detextoChar">
    <w:name w:val="Corpo de texto Char"/>
    <w:basedOn w:val="Fontepargpadro"/>
    <w:link w:val="Corpodetexto"/>
    <w:rsid w:val="00E62142"/>
    <w:rPr>
      <w:rFonts w:ascii="Times New Roman" w:eastAsia="SimSun" w:hAnsi="Times New Roman" w:cs="Mangal"/>
      <w:kern w:val="1"/>
      <w:sz w:val="24"/>
      <w:szCs w:val="24"/>
      <w:lang w:eastAsia="zh-CN" w:bidi="hi-IN"/>
    </w:rPr>
  </w:style>
  <w:style w:type="paragraph" w:styleId="Lista">
    <w:name w:val="List"/>
    <w:basedOn w:val="Corpodetexto"/>
    <w:rsid w:val="00E62142"/>
  </w:style>
  <w:style w:type="paragraph" w:styleId="Legenda">
    <w:name w:val="caption"/>
    <w:basedOn w:val="Normal"/>
    <w:qFormat/>
    <w:rsid w:val="00E62142"/>
    <w:pPr>
      <w:widowControl w:val="0"/>
      <w:suppressLineNumbers/>
      <w:suppressAutoHyphens/>
      <w:spacing w:before="120" w:after="120" w:line="240" w:lineRule="auto"/>
    </w:pPr>
    <w:rPr>
      <w:rFonts w:ascii="Times New Roman" w:eastAsia="SimSun" w:hAnsi="Times New Roman" w:cs="Lohit Hindi"/>
      <w:i/>
      <w:iCs/>
      <w:kern w:val="1"/>
      <w:sz w:val="24"/>
      <w:szCs w:val="24"/>
      <w:lang w:eastAsia="zh-CN" w:bidi="hi-IN"/>
    </w:rPr>
  </w:style>
  <w:style w:type="paragraph" w:customStyle="1" w:styleId="ndice">
    <w:name w:val="Índice"/>
    <w:basedOn w:val="Normal"/>
    <w:rsid w:val="00E6214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Ttulo1">
    <w:name w:val="Título1"/>
    <w:basedOn w:val="Normal"/>
    <w:next w:val="Corpodetexto"/>
    <w:rsid w:val="00E62142"/>
    <w:pPr>
      <w:keepNext/>
      <w:widowControl w:val="0"/>
      <w:suppressAutoHyphens/>
      <w:spacing w:before="240" w:after="120" w:line="240" w:lineRule="auto"/>
    </w:pPr>
    <w:rPr>
      <w:rFonts w:eastAsia="SimSun" w:cs="Mangal"/>
      <w:kern w:val="1"/>
      <w:sz w:val="28"/>
      <w:szCs w:val="28"/>
      <w:lang w:eastAsia="zh-CN" w:bidi="hi-IN"/>
    </w:rPr>
  </w:style>
  <w:style w:type="paragraph" w:customStyle="1" w:styleId="Legenda1">
    <w:name w:val="Legenda1"/>
    <w:basedOn w:val="Normal"/>
    <w:rsid w:val="00E62142"/>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character" w:customStyle="1" w:styleId="WW-Absatz-Standardschriftart">
    <w:name w:val="WW-Absatz-Standardschriftart"/>
    <w:rsid w:val="00E62142"/>
  </w:style>
  <w:style w:type="character" w:customStyle="1" w:styleId="WW-Absatz-Standardschriftart1">
    <w:name w:val="WW-Absatz-Standardschriftart1"/>
    <w:rsid w:val="00E62142"/>
  </w:style>
  <w:style w:type="character" w:customStyle="1" w:styleId="WW-Absatz-Standardschriftart11">
    <w:name w:val="WW-Absatz-Standardschriftart11"/>
    <w:rsid w:val="00E62142"/>
  </w:style>
  <w:style w:type="character" w:customStyle="1" w:styleId="WW-Absatz-Standardschriftart111">
    <w:name w:val="WW-Absatz-Standardschriftart111"/>
    <w:rsid w:val="00E62142"/>
  </w:style>
  <w:style w:type="character" w:customStyle="1" w:styleId="WW-Absatz-Standardschriftart1111">
    <w:name w:val="WW-Absatz-Standardschriftart1111"/>
    <w:rsid w:val="00E62142"/>
  </w:style>
  <w:style w:type="character" w:customStyle="1" w:styleId="TextodebaloChar1">
    <w:name w:val="Texto de balão Char1"/>
    <w:rsid w:val="00E62142"/>
    <w:rPr>
      <w:rFonts w:ascii="Tahoma" w:eastAsia="WenQuanYi Micro Hei" w:hAnsi="Tahoma" w:cs="Mangal"/>
      <w:kern w:val="1"/>
      <w:sz w:val="16"/>
      <w:szCs w:val="14"/>
      <w:lang w:eastAsia="zh-CN" w:bidi="hi-IN"/>
    </w:rPr>
  </w:style>
  <w:style w:type="character" w:customStyle="1" w:styleId="apple-converted-space">
    <w:name w:val="apple-converted-space"/>
    <w:basedOn w:val="Fontepargpadro"/>
    <w:rsid w:val="00E62142"/>
  </w:style>
  <w:style w:type="paragraph" w:customStyle="1" w:styleId="rteindent1">
    <w:name w:val="rteindent1"/>
    <w:basedOn w:val="Normal"/>
    <w:rsid w:val="00DE7932"/>
    <w:pPr>
      <w:spacing w:before="100" w:beforeAutospacing="1" w:after="100" w:afterAutospacing="1" w:line="240" w:lineRule="auto"/>
    </w:pPr>
    <w:rPr>
      <w:rFonts w:ascii="Times New Roman" w:hAnsi="Times New Roman" w:cs="Times New Roman"/>
      <w:sz w:val="24"/>
      <w:szCs w:val="24"/>
      <w:lang w:eastAsia="pt-BR"/>
    </w:rPr>
  </w:style>
  <w:style w:type="paragraph" w:customStyle="1" w:styleId="Contedodatabela">
    <w:name w:val="Conteúdo da tabela"/>
    <w:basedOn w:val="Normal"/>
    <w:rsid w:val="0054201E"/>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styleId="CitaoIntensa">
    <w:name w:val="Intense Quote"/>
    <w:basedOn w:val="Normal"/>
    <w:next w:val="Normal"/>
    <w:link w:val="CitaoIntensaChar"/>
    <w:uiPriority w:val="30"/>
    <w:qFormat/>
    <w:rsid w:val="0054201E"/>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rPr>
  </w:style>
  <w:style w:type="character" w:customStyle="1" w:styleId="CitaoIntensaChar">
    <w:name w:val="Citação Intensa Char"/>
    <w:basedOn w:val="Fontepargpadro"/>
    <w:link w:val="CitaoIntensa"/>
    <w:uiPriority w:val="30"/>
    <w:rsid w:val="0054201E"/>
    <w:rPr>
      <w:i/>
      <w:iCs/>
      <w:color w:val="5B9BD5" w:themeColor="accent1"/>
    </w:rPr>
  </w:style>
  <w:style w:type="character" w:styleId="Hyperlink">
    <w:name w:val="Hyperlink"/>
    <w:uiPriority w:val="99"/>
    <w:unhideWhenUsed/>
    <w:rsid w:val="002F3215"/>
    <w:rPr>
      <w:color w:val="0000FF"/>
      <w:u w:val="single"/>
    </w:rPr>
  </w:style>
  <w:style w:type="character" w:styleId="MenoPendente">
    <w:name w:val="Unresolved Mention"/>
    <w:basedOn w:val="Fontepargpadro"/>
    <w:uiPriority w:val="99"/>
    <w:semiHidden/>
    <w:unhideWhenUsed/>
    <w:rsid w:val="000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15">
      <w:bodyDiv w:val="1"/>
      <w:marLeft w:val="0"/>
      <w:marRight w:val="0"/>
      <w:marTop w:val="0"/>
      <w:marBottom w:val="0"/>
      <w:divBdr>
        <w:top w:val="none" w:sz="0" w:space="0" w:color="auto"/>
        <w:left w:val="none" w:sz="0" w:space="0" w:color="auto"/>
        <w:bottom w:val="none" w:sz="0" w:space="0" w:color="auto"/>
        <w:right w:val="none" w:sz="0" w:space="0" w:color="auto"/>
      </w:divBdr>
    </w:div>
    <w:div w:id="351418605">
      <w:bodyDiv w:val="1"/>
      <w:marLeft w:val="0"/>
      <w:marRight w:val="0"/>
      <w:marTop w:val="0"/>
      <w:marBottom w:val="0"/>
      <w:divBdr>
        <w:top w:val="none" w:sz="0" w:space="0" w:color="auto"/>
        <w:left w:val="none" w:sz="0" w:space="0" w:color="auto"/>
        <w:bottom w:val="none" w:sz="0" w:space="0" w:color="auto"/>
        <w:right w:val="none" w:sz="0" w:space="0" w:color="auto"/>
      </w:divBdr>
    </w:div>
    <w:div w:id="560794385">
      <w:bodyDiv w:val="1"/>
      <w:marLeft w:val="0"/>
      <w:marRight w:val="0"/>
      <w:marTop w:val="0"/>
      <w:marBottom w:val="0"/>
      <w:divBdr>
        <w:top w:val="none" w:sz="0" w:space="0" w:color="auto"/>
        <w:left w:val="none" w:sz="0" w:space="0" w:color="auto"/>
        <w:bottom w:val="none" w:sz="0" w:space="0" w:color="auto"/>
        <w:right w:val="none" w:sz="0" w:space="0" w:color="auto"/>
      </w:divBdr>
    </w:div>
    <w:div w:id="629896987">
      <w:bodyDiv w:val="1"/>
      <w:marLeft w:val="0"/>
      <w:marRight w:val="0"/>
      <w:marTop w:val="0"/>
      <w:marBottom w:val="0"/>
      <w:divBdr>
        <w:top w:val="none" w:sz="0" w:space="0" w:color="auto"/>
        <w:left w:val="none" w:sz="0" w:space="0" w:color="auto"/>
        <w:bottom w:val="none" w:sz="0" w:space="0" w:color="auto"/>
        <w:right w:val="none" w:sz="0" w:space="0" w:color="auto"/>
      </w:divBdr>
    </w:div>
    <w:div w:id="892424538">
      <w:bodyDiv w:val="1"/>
      <w:marLeft w:val="0"/>
      <w:marRight w:val="0"/>
      <w:marTop w:val="0"/>
      <w:marBottom w:val="0"/>
      <w:divBdr>
        <w:top w:val="none" w:sz="0" w:space="0" w:color="auto"/>
        <w:left w:val="none" w:sz="0" w:space="0" w:color="auto"/>
        <w:bottom w:val="none" w:sz="0" w:space="0" w:color="auto"/>
        <w:right w:val="none" w:sz="0" w:space="0" w:color="auto"/>
      </w:divBdr>
    </w:div>
    <w:div w:id="900559086">
      <w:bodyDiv w:val="1"/>
      <w:marLeft w:val="0"/>
      <w:marRight w:val="0"/>
      <w:marTop w:val="0"/>
      <w:marBottom w:val="0"/>
      <w:divBdr>
        <w:top w:val="none" w:sz="0" w:space="0" w:color="auto"/>
        <w:left w:val="none" w:sz="0" w:space="0" w:color="auto"/>
        <w:bottom w:val="none" w:sz="0" w:space="0" w:color="auto"/>
        <w:right w:val="none" w:sz="0" w:space="0" w:color="auto"/>
      </w:divBdr>
    </w:div>
    <w:div w:id="1056515957">
      <w:bodyDiv w:val="1"/>
      <w:marLeft w:val="0"/>
      <w:marRight w:val="0"/>
      <w:marTop w:val="0"/>
      <w:marBottom w:val="0"/>
      <w:divBdr>
        <w:top w:val="none" w:sz="0" w:space="0" w:color="auto"/>
        <w:left w:val="none" w:sz="0" w:space="0" w:color="auto"/>
        <w:bottom w:val="none" w:sz="0" w:space="0" w:color="auto"/>
        <w:right w:val="none" w:sz="0" w:space="0" w:color="auto"/>
      </w:divBdr>
    </w:div>
    <w:div w:id="1334601648">
      <w:bodyDiv w:val="1"/>
      <w:marLeft w:val="0"/>
      <w:marRight w:val="0"/>
      <w:marTop w:val="0"/>
      <w:marBottom w:val="0"/>
      <w:divBdr>
        <w:top w:val="none" w:sz="0" w:space="0" w:color="auto"/>
        <w:left w:val="none" w:sz="0" w:space="0" w:color="auto"/>
        <w:bottom w:val="none" w:sz="0" w:space="0" w:color="auto"/>
        <w:right w:val="none" w:sz="0" w:space="0" w:color="auto"/>
      </w:divBdr>
    </w:div>
    <w:div w:id="1429813068">
      <w:bodyDiv w:val="1"/>
      <w:marLeft w:val="0"/>
      <w:marRight w:val="0"/>
      <w:marTop w:val="0"/>
      <w:marBottom w:val="0"/>
      <w:divBdr>
        <w:top w:val="none" w:sz="0" w:space="0" w:color="auto"/>
        <w:left w:val="none" w:sz="0" w:space="0" w:color="auto"/>
        <w:bottom w:val="none" w:sz="0" w:space="0" w:color="auto"/>
        <w:right w:val="none" w:sz="0" w:space="0" w:color="auto"/>
      </w:divBdr>
    </w:div>
    <w:div w:id="1431969225">
      <w:bodyDiv w:val="1"/>
      <w:marLeft w:val="0"/>
      <w:marRight w:val="0"/>
      <w:marTop w:val="0"/>
      <w:marBottom w:val="0"/>
      <w:divBdr>
        <w:top w:val="none" w:sz="0" w:space="0" w:color="auto"/>
        <w:left w:val="none" w:sz="0" w:space="0" w:color="auto"/>
        <w:bottom w:val="none" w:sz="0" w:space="0" w:color="auto"/>
        <w:right w:val="none" w:sz="0" w:space="0" w:color="auto"/>
      </w:divBdr>
    </w:div>
    <w:div w:id="1573202096">
      <w:bodyDiv w:val="1"/>
      <w:marLeft w:val="0"/>
      <w:marRight w:val="0"/>
      <w:marTop w:val="0"/>
      <w:marBottom w:val="0"/>
      <w:divBdr>
        <w:top w:val="none" w:sz="0" w:space="0" w:color="auto"/>
        <w:left w:val="none" w:sz="0" w:space="0" w:color="auto"/>
        <w:bottom w:val="none" w:sz="0" w:space="0" w:color="auto"/>
        <w:right w:val="none" w:sz="0" w:space="0" w:color="auto"/>
      </w:divBdr>
    </w:div>
    <w:div w:id="1675571404">
      <w:bodyDiv w:val="1"/>
      <w:marLeft w:val="0"/>
      <w:marRight w:val="0"/>
      <w:marTop w:val="0"/>
      <w:marBottom w:val="0"/>
      <w:divBdr>
        <w:top w:val="none" w:sz="0" w:space="0" w:color="auto"/>
        <w:left w:val="none" w:sz="0" w:space="0" w:color="auto"/>
        <w:bottom w:val="none" w:sz="0" w:space="0" w:color="auto"/>
        <w:right w:val="none" w:sz="0" w:space="0" w:color="auto"/>
      </w:divBdr>
    </w:div>
    <w:div w:id="1764916829">
      <w:bodyDiv w:val="1"/>
      <w:marLeft w:val="0"/>
      <w:marRight w:val="0"/>
      <w:marTop w:val="0"/>
      <w:marBottom w:val="0"/>
      <w:divBdr>
        <w:top w:val="none" w:sz="0" w:space="0" w:color="auto"/>
        <w:left w:val="none" w:sz="0" w:space="0" w:color="auto"/>
        <w:bottom w:val="none" w:sz="0" w:space="0" w:color="auto"/>
        <w:right w:val="none" w:sz="0" w:space="0" w:color="auto"/>
      </w:divBdr>
    </w:div>
    <w:div w:id="1904173209">
      <w:bodyDiv w:val="1"/>
      <w:marLeft w:val="0"/>
      <w:marRight w:val="0"/>
      <w:marTop w:val="0"/>
      <w:marBottom w:val="0"/>
      <w:divBdr>
        <w:top w:val="none" w:sz="0" w:space="0" w:color="auto"/>
        <w:left w:val="none" w:sz="0" w:space="0" w:color="auto"/>
        <w:bottom w:val="none" w:sz="0" w:space="0" w:color="auto"/>
        <w:right w:val="none" w:sz="0" w:space="0" w:color="auto"/>
      </w:divBdr>
    </w:div>
    <w:div w:id="1933464711">
      <w:bodyDiv w:val="1"/>
      <w:marLeft w:val="0"/>
      <w:marRight w:val="0"/>
      <w:marTop w:val="0"/>
      <w:marBottom w:val="0"/>
      <w:divBdr>
        <w:top w:val="none" w:sz="0" w:space="0" w:color="auto"/>
        <w:left w:val="none" w:sz="0" w:space="0" w:color="auto"/>
        <w:bottom w:val="none" w:sz="0" w:space="0" w:color="auto"/>
        <w:right w:val="none" w:sz="0" w:space="0" w:color="auto"/>
      </w:divBdr>
    </w:div>
    <w:div w:id="20008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image" Target="media/image13.wmf"/><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1.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FBEE-63A8-4B8A-AC9F-16A4299E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1358</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 Fazio</cp:lastModifiedBy>
  <cp:revision>21</cp:revision>
  <cp:lastPrinted>2019-01-28T17:15:00Z</cp:lastPrinted>
  <dcterms:created xsi:type="dcterms:W3CDTF">2019-01-28T14:33:00Z</dcterms:created>
  <dcterms:modified xsi:type="dcterms:W3CDTF">2019-01-29T01:22:00Z</dcterms:modified>
</cp:coreProperties>
</file>